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3E" w:rsidRPr="00D7008D" w:rsidRDefault="00794E3E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794E3E" w:rsidRPr="00D7008D" w:rsidRDefault="005E15D6" w:rsidP="00794E3E">
      <w:pPr>
        <w:spacing w:line="240" w:lineRule="auto"/>
        <w:jc w:val="center"/>
        <w:rPr>
          <w:rFonts w:ascii="Calibri" w:hAnsi="Calibri" w:cs="Calibri"/>
          <w:b/>
          <w:sz w:val="28"/>
          <w:szCs w:val="24"/>
          <w:lang w:val="pt-BR"/>
        </w:rPr>
      </w:pPr>
      <w:r w:rsidRPr="00D7008D">
        <w:rPr>
          <w:rFonts w:ascii="Calibri" w:hAnsi="Calibri" w:cs="Calibri"/>
          <w:b/>
          <w:sz w:val="28"/>
          <w:szCs w:val="24"/>
          <w:lang w:val="pt-BR"/>
        </w:rPr>
        <w:t>ANEXO 2</w:t>
      </w:r>
    </w:p>
    <w:p w:rsidR="00335F5E" w:rsidRPr="00D7008D" w:rsidRDefault="00335F5E" w:rsidP="00794E3E">
      <w:pPr>
        <w:spacing w:line="240" w:lineRule="auto"/>
        <w:jc w:val="center"/>
        <w:rPr>
          <w:rFonts w:ascii="Calibri" w:hAnsi="Calibri" w:cs="Calibri"/>
          <w:b/>
          <w:sz w:val="28"/>
          <w:szCs w:val="24"/>
          <w:lang w:val="pt-BR"/>
        </w:rPr>
      </w:pPr>
    </w:p>
    <w:p w:rsidR="00794E3E" w:rsidRPr="00D7008D" w:rsidRDefault="00794E3E" w:rsidP="00794E3E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4"/>
          <w:lang w:val="pt-BR"/>
        </w:rPr>
      </w:pPr>
      <w:r w:rsidRPr="00D7008D">
        <w:rPr>
          <w:rFonts w:ascii="Calibri" w:hAnsi="Calibri" w:cs="Calibri"/>
          <w:b/>
          <w:bCs/>
          <w:sz w:val="28"/>
          <w:szCs w:val="24"/>
          <w:lang w:val="pt-BR"/>
        </w:rPr>
        <w:t xml:space="preserve">CADASTRO PARA SUBMISSÃO DE TRABALHOS </w:t>
      </w:r>
    </w:p>
    <w:p w:rsidR="00794E3E" w:rsidRPr="00D7008D" w:rsidRDefault="00794E3E" w:rsidP="00794E3E">
      <w:pPr>
        <w:spacing w:line="240" w:lineRule="auto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794E3E" w:rsidRPr="00D7008D" w:rsidRDefault="00794E3E" w:rsidP="00794E3E">
      <w:pPr>
        <w:spacing w:line="240" w:lineRule="auto"/>
        <w:jc w:val="both"/>
        <w:rPr>
          <w:rFonts w:ascii="Calibri" w:hAnsi="Calibri" w:cs="Calibri"/>
          <w:bCs/>
          <w:sz w:val="24"/>
          <w:szCs w:val="24"/>
          <w:lang w:val="pt-BR"/>
        </w:rPr>
      </w:pPr>
      <w:r w:rsidRPr="00D7008D">
        <w:rPr>
          <w:rFonts w:ascii="Calibri" w:hAnsi="Calibri" w:cs="Calibri"/>
          <w:bCs/>
          <w:sz w:val="24"/>
          <w:szCs w:val="24"/>
          <w:lang w:val="pt-BR"/>
        </w:rPr>
        <w:t>Para submeter seu trabalho, preencha a ficha abaixo</w:t>
      </w:r>
      <w:r w:rsidRPr="00D7008D">
        <w:rPr>
          <w:rFonts w:ascii="Calibri" w:hAnsi="Calibri" w:cs="Calibri"/>
          <w:bCs/>
          <w:color w:val="FF6600"/>
          <w:sz w:val="24"/>
          <w:szCs w:val="24"/>
          <w:lang w:val="pt-BR"/>
        </w:rPr>
        <w:t xml:space="preserve"> </w:t>
      </w:r>
      <w:r w:rsidRPr="00D7008D">
        <w:rPr>
          <w:rFonts w:ascii="Calibri" w:hAnsi="Calibri" w:cs="Calibri"/>
          <w:bCs/>
          <w:sz w:val="24"/>
          <w:szCs w:val="24"/>
          <w:lang w:val="pt-BR"/>
        </w:rPr>
        <w:t xml:space="preserve">e envie para o e-mail </w:t>
      </w:r>
      <w:hyperlink r:id="rId9" w:history="1">
        <w:r w:rsidRPr="00D7008D">
          <w:rPr>
            <w:rStyle w:val="Hyperlink"/>
            <w:rFonts w:ascii="Calibri" w:hAnsi="Calibri" w:cs="Calibri"/>
            <w:color w:val="00B050"/>
            <w:sz w:val="24"/>
            <w:szCs w:val="24"/>
            <w:lang w:val="pt-BR"/>
          </w:rPr>
          <w:t>turismoegastronomia2016@gmail.com</w:t>
        </w:r>
      </w:hyperlink>
      <w:r w:rsidRPr="00D7008D">
        <w:rPr>
          <w:rFonts w:ascii="Calibri" w:hAnsi="Calibri" w:cs="Calibri"/>
          <w:bCs/>
          <w:sz w:val="24"/>
          <w:szCs w:val="24"/>
          <w:lang w:val="pt-BR"/>
        </w:rPr>
        <w:t>, com o assunto “SUBMISS</w:t>
      </w:r>
      <w:r w:rsidR="00D7008D" w:rsidRPr="00D7008D">
        <w:rPr>
          <w:rFonts w:ascii="Calibri" w:hAnsi="Calibri" w:cs="Calibri"/>
          <w:bCs/>
          <w:sz w:val="24"/>
          <w:szCs w:val="24"/>
          <w:lang w:val="pt-BR"/>
        </w:rPr>
        <w:t>Ã</w:t>
      </w:r>
      <w:r w:rsidRPr="00D7008D">
        <w:rPr>
          <w:rFonts w:ascii="Calibri" w:hAnsi="Calibri" w:cs="Calibri"/>
          <w:bCs/>
          <w:sz w:val="24"/>
          <w:szCs w:val="24"/>
          <w:lang w:val="pt-BR"/>
        </w:rPr>
        <w:t>O DE TRABALHOS”, juntamente com o resumo ou resumos.</w:t>
      </w:r>
    </w:p>
    <w:p w:rsidR="00335F5E" w:rsidRPr="00D7008D" w:rsidRDefault="00335F5E" w:rsidP="00794E3E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pt-BR"/>
        </w:rPr>
      </w:pPr>
    </w:p>
    <w:p w:rsidR="00794E3E" w:rsidRPr="00D7008D" w:rsidRDefault="00794E3E" w:rsidP="00794E3E">
      <w:pPr>
        <w:pStyle w:val="Ttulo7"/>
        <w:keepNext w:val="0"/>
        <w:keepLines w:val="0"/>
        <w:numPr>
          <w:ilvl w:val="6"/>
          <w:numId w:val="0"/>
        </w:numPr>
        <w:tabs>
          <w:tab w:val="num" w:pos="0"/>
        </w:tabs>
        <w:suppressAutoHyphens/>
        <w:spacing w:before="240" w:after="60" w:line="240" w:lineRule="auto"/>
        <w:ind w:left="1296" w:hanging="1296"/>
        <w:rPr>
          <w:rFonts w:ascii="Calibri" w:hAnsi="Calibri" w:cs="Calibri"/>
          <w:bCs/>
          <w:sz w:val="24"/>
          <w:szCs w:val="24"/>
          <w:lang w:val="pt-BR"/>
        </w:rPr>
      </w:pPr>
      <w:r w:rsidRPr="00D7008D">
        <w:rPr>
          <w:rFonts w:ascii="Calibri" w:hAnsi="Calibri" w:cs="Calibri"/>
          <w:b/>
          <w:sz w:val="24"/>
          <w:szCs w:val="24"/>
          <w:lang w:val="pt-BR"/>
        </w:rPr>
        <w:t>FICHA DE CADASTRO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5"/>
      </w:tblGrid>
      <w:tr w:rsidR="00794E3E" w:rsidRPr="00D7008D" w:rsidTr="00E61440">
        <w:trPr>
          <w:trHeight w:val="66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D7008D">
              <w:rPr>
                <w:rFonts w:ascii="Calibri" w:hAnsi="Calibri" w:cs="Calibri"/>
                <w:bCs/>
                <w:sz w:val="24"/>
                <w:szCs w:val="24"/>
                <w:lang w:val="pt-BR"/>
              </w:rPr>
              <w:t>Título do trabalho:</w:t>
            </w:r>
          </w:p>
        </w:tc>
      </w:tr>
      <w:tr w:rsidR="00794E3E" w:rsidRPr="00D7008D" w:rsidTr="00E61440">
        <w:trPr>
          <w:trHeight w:val="667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D7008D">
              <w:rPr>
                <w:rFonts w:ascii="Calibri" w:hAnsi="Calibri" w:cs="Calibri"/>
                <w:sz w:val="24"/>
                <w:szCs w:val="24"/>
                <w:lang w:val="pt-BR"/>
              </w:rPr>
              <w:t>Eixo Temático:</w:t>
            </w:r>
          </w:p>
        </w:tc>
      </w:tr>
      <w:tr w:rsidR="00794E3E" w:rsidRPr="00D7008D" w:rsidTr="00E6144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D7008D">
              <w:rPr>
                <w:rFonts w:ascii="Calibri" w:hAnsi="Calibri" w:cs="Calibri"/>
                <w:sz w:val="24"/>
                <w:szCs w:val="24"/>
                <w:lang w:val="pt-BR"/>
              </w:rPr>
              <w:t xml:space="preserve">Autoria: </w:t>
            </w:r>
          </w:p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794E3E" w:rsidRPr="00D7008D" w:rsidTr="00E61440">
        <w:trPr>
          <w:trHeight w:val="49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D7008D">
              <w:rPr>
                <w:rFonts w:ascii="Calibri" w:hAnsi="Calibri" w:cs="Calibri"/>
                <w:sz w:val="24"/>
                <w:szCs w:val="24"/>
                <w:lang w:val="pt-BR"/>
              </w:rPr>
              <w:t>Instituição dos autores:</w:t>
            </w:r>
          </w:p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794E3E" w:rsidRPr="00D7008D" w:rsidTr="00E61440"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D7008D">
              <w:rPr>
                <w:rFonts w:ascii="Calibri" w:hAnsi="Calibri" w:cs="Calibri"/>
                <w:sz w:val="24"/>
                <w:szCs w:val="24"/>
                <w:lang w:val="pt-BR"/>
              </w:rPr>
              <w:t>Telefone/ Celular para contato:</w:t>
            </w:r>
          </w:p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794E3E" w:rsidRPr="00D7008D" w:rsidTr="00E61440"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bCs/>
                <w:sz w:val="24"/>
                <w:szCs w:val="24"/>
                <w:lang w:val="pt-BR"/>
              </w:rPr>
            </w:pPr>
            <w:r w:rsidRPr="00D7008D">
              <w:rPr>
                <w:rFonts w:ascii="Calibri" w:hAnsi="Calibri" w:cs="Calibri"/>
                <w:bCs/>
                <w:sz w:val="24"/>
                <w:szCs w:val="24"/>
                <w:lang w:val="pt-BR"/>
              </w:rPr>
              <w:t>E-mail para contato:</w:t>
            </w:r>
          </w:p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bCs/>
                <w:sz w:val="24"/>
                <w:szCs w:val="24"/>
                <w:lang w:val="pt-BR"/>
              </w:rPr>
            </w:pPr>
          </w:p>
        </w:tc>
      </w:tr>
      <w:tr w:rsidR="00794E3E" w:rsidRPr="00D7008D" w:rsidTr="00E6144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D7008D">
              <w:rPr>
                <w:rFonts w:ascii="Calibri" w:hAnsi="Calibri" w:cs="Calibri"/>
                <w:sz w:val="24"/>
                <w:szCs w:val="24"/>
                <w:lang w:val="pt-BR"/>
              </w:rPr>
              <w:t>Forma de apresentação do trabalho:</w:t>
            </w:r>
          </w:p>
          <w:p w:rsidR="00794E3E" w:rsidRPr="00D7008D" w:rsidRDefault="00794E3E" w:rsidP="00794E3E">
            <w:pPr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  <w:proofErr w:type="gramStart"/>
            <w:r w:rsidRPr="00D7008D">
              <w:rPr>
                <w:rFonts w:ascii="Calibri" w:hAnsi="Calibri" w:cs="Calibri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D7008D">
              <w:rPr>
                <w:rFonts w:ascii="Calibri" w:hAnsi="Calibri" w:cs="Calibri"/>
                <w:sz w:val="24"/>
                <w:szCs w:val="24"/>
                <w:lang w:val="pt-BR"/>
              </w:rPr>
              <w:t xml:space="preserve">  ) comunicação oral               (    ) pôster </w:t>
            </w:r>
          </w:p>
        </w:tc>
      </w:tr>
    </w:tbl>
    <w:p w:rsidR="00794E3E" w:rsidRPr="00D7008D" w:rsidRDefault="00794E3E" w:rsidP="00794E3E">
      <w:pPr>
        <w:spacing w:line="240" w:lineRule="auto"/>
        <w:rPr>
          <w:rFonts w:ascii="Calibri" w:hAnsi="Calibri" w:cs="Calibri"/>
          <w:sz w:val="24"/>
          <w:szCs w:val="24"/>
          <w:lang w:val="pt-BR"/>
        </w:rPr>
      </w:pPr>
    </w:p>
    <w:p w:rsidR="00335F5E" w:rsidRPr="00D7008D" w:rsidRDefault="00335F5E" w:rsidP="00794E3E">
      <w:pPr>
        <w:spacing w:line="240" w:lineRule="auto"/>
        <w:rPr>
          <w:rFonts w:ascii="Calibri" w:hAnsi="Calibri" w:cs="Calibri"/>
          <w:sz w:val="24"/>
          <w:szCs w:val="24"/>
          <w:lang w:val="pt-BR"/>
        </w:rPr>
      </w:pPr>
    </w:p>
    <w:p w:rsidR="00794E3E" w:rsidRPr="00D7008D" w:rsidRDefault="00794E3E" w:rsidP="00794E3E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D7008D">
        <w:rPr>
          <w:rFonts w:ascii="Calibri" w:hAnsi="Calibri" w:cs="Calibri"/>
          <w:b/>
          <w:sz w:val="24"/>
          <w:szCs w:val="24"/>
          <w:lang w:val="pt-BR"/>
        </w:rPr>
        <w:t xml:space="preserve">Com o envio deste declara-se, para os devidos fins, estar ciente e aceitar as normas de submissão. </w:t>
      </w:r>
    </w:p>
    <w:p w:rsidR="00794E3E" w:rsidRPr="00D7008D" w:rsidRDefault="00794E3E" w:rsidP="00794E3E">
      <w:pPr>
        <w:spacing w:line="240" w:lineRule="auto"/>
        <w:rPr>
          <w:rFonts w:ascii="Calibri" w:hAnsi="Calibri" w:cs="Calibri"/>
          <w:b/>
          <w:sz w:val="24"/>
          <w:szCs w:val="24"/>
          <w:lang w:val="pt-BR"/>
        </w:rPr>
      </w:pPr>
    </w:p>
    <w:p w:rsidR="00EA7851" w:rsidRPr="00D7008D" w:rsidRDefault="00794E3E" w:rsidP="00D7008D">
      <w:pPr>
        <w:spacing w:line="240" w:lineRule="auto"/>
        <w:rPr>
          <w:rFonts w:ascii="Calibri" w:hAnsi="Calibri" w:cs="Calibri"/>
          <w:b/>
          <w:color w:val="A50021"/>
          <w:sz w:val="24"/>
          <w:szCs w:val="24"/>
          <w:lang w:val="pt-BR"/>
        </w:rPr>
      </w:pPr>
      <w:r w:rsidRPr="00D7008D">
        <w:rPr>
          <w:rFonts w:ascii="Calibri" w:hAnsi="Calibri" w:cs="Calibri"/>
          <w:b/>
          <w:sz w:val="24"/>
          <w:szCs w:val="24"/>
          <w:lang w:val="pt-BR"/>
        </w:rPr>
        <w:t>Data de envio:         /     /</w:t>
      </w:r>
      <w:r w:rsidR="00D7008D">
        <w:rPr>
          <w:rFonts w:ascii="Calibri" w:hAnsi="Calibri" w:cs="Calibri"/>
          <w:b/>
          <w:sz w:val="24"/>
          <w:szCs w:val="24"/>
          <w:lang w:val="pt-BR"/>
        </w:rPr>
        <w:t xml:space="preserve"> </w:t>
      </w:r>
      <w:r w:rsidRPr="00D7008D">
        <w:rPr>
          <w:rFonts w:ascii="Calibri" w:hAnsi="Calibri" w:cs="Calibri"/>
          <w:b/>
          <w:sz w:val="24"/>
          <w:szCs w:val="24"/>
          <w:lang w:val="pt-BR"/>
        </w:rPr>
        <w:t>2016</w:t>
      </w:r>
      <w:r w:rsidR="00D7008D">
        <w:rPr>
          <w:rFonts w:ascii="Calibri" w:hAnsi="Calibri" w:cs="Calibri"/>
          <w:b/>
          <w:sz w:val="24"/>
          <w:szCs w:val="24"/>
          <w:lang w:val="pt-BR"/>
        </w:rPr>
        <w:t>.</w:t>
      </w:r>
      <w:bookmarkStart w:id="0" w:name="_GoBack"/>
      <w:bookmarkEnd w:id="0"/>
    </w:p>
    <w:sectPr w:rsidR="00EA7851" w:rsidRPr="00D7008D" w:rsidSect="0044187F">
      <w:headerReference w:type="default" r:id="rId10"/>
      <w:pgSz w:w="11907" w:h="16839" w:code="9"/>
      <w:pgMar w:top="1701" w:right="1701" w:bottom="1701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59" w:rsidRDefault="00C92459" w:rsidP="00216023">
      <w:pPr>
        <w:spacing w:after="0" w:line="240" w:lineRule="auto"/>
      </w:pPr>
      <w:r>
        <w:separator/>
      </w:r>
    </w:p>
  </w:endnote>
  <w:endnote w:type="continuationSeparator" w:id="0">
    <w:p w:rsidR="00C92459" w:rsidRDefault="00C92459" w:rsidP="0021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59" w:rsidRDefault="00C92459" w:rsidP="00216023">
      <w:pPr>
        <w:spacing w:after="0" w:line="240" w:lineRule="auto"/>
      </w:pPr>
      <w:r>
        <w:separator/>
      </w:r>
    </w:p>
  </w:footnote>
  <w:footnote w:type="continuationSeparator" w:id="0">
    <w:p w:rsidR="00C92459" w:rsidRDefault="00C92459" w:rsidP="0021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65" w:rsidRDefault="00D7008D" w:rsidP="003E5563">
    <w:pPr>
      <w:spacing w:after="0" w:line="240" w:lineRule="auto"/>
      <w:jc w:val="center"/>
      <w:rPr>
        <w:lang w:val="pt-BR"/>
      </w:rPr>
    </w:pPr>
    <w:r>
      <w:rPr>
        <w:rFonts w:asciiTheme="minorHAnsi" w:hAnsiTheme="minorHAnsi"/>
        <w:noProof/>
        <w:sz w:val="20"/>
        <w:lang w:val="pt-BR" w:eastAsia="pt-BR"/>
      </w:rPr>
      <w:drawing>
        <wp:anchor distT="0" distB="0" distL="114300" distR="114300" simplePos="0" relativeHeight="251657216" behindDoc="0" locked="0" layoutInCell="1" allowOverlap="1" wp14:anchorId="4E626189" wp14:editId="2F44B430">
          <wp:simplePos x="0" y="0"/>
          <wp:positionH relativeFrom="column">
            <wp:posOffset>2423160</wp:posOffset>
          </wp:positionH>
          <wp:positionV relativeFrom="paragraph">
            <wp:posOffset>-50800</wp:posOffset>
          </wp:positionV>
          <wp:extent cx="3679190" cy="791845"/>
          <wp:effectExtent l="0" t="0" r="0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Festival IF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19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E3E"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 wp14:anchorId="7F544377" wp14:editId="5EAD2A1C">
          <wp:simplePos x="0" y="0"/>
          <wp:positionH relativeFrom="column">
            <wp:posOffset>-653415</wp:posOffset>
          </wp:positionH>
          <wp:positionV relativeFrom="paragraph">
            <wp:posOffset>-152400</wp:posOffset>
          </wp:positionV>
          <wp:extent cx="3041015" cy="1007745"/>
          <wp:effectExtent l="0" t="0" r="6985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ONTRO REGIO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01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465" w:rsidRDefault="003E3465" w:rsidP="003E5563">
    <w:pPr>
      <w:spacing w:after="0" w:line="240" w:lineRule="auto"/>
      <w:jc w:val="center"/>
      <w:rPr>
        <w:lang w:val="pt-BR"/>
      </w:rPr>
    </w:pPr>
  </w:p>
  <w:p w:rsidR="00C7581A" w:rsidRDefault="00C7581A" w:rsidP="003E5563">
    <w:pPr>
      <w:spacing w:after="0" w:line="240" w:lineRule="auto"/>
      <w:jc w:val="center"/>
      <w:rPr>
        <w:lang w:val="pt-BR"/>
      </w:rPr>
    </w:pPr>
  </w:p>
  <w:p w:rsidR="00C7581A" w:rsidRDefault="00C7581A" w:rsidP="003E5563">
    <w:pPr>
      <w:spacing w:after="0" w:line="240" w:lineRule="auto"/>
      <w:jc w:val="center"/>
      <w:rPr>
        <w:lang w:val="pt-BR"/>
      </w:rPr>
    </w:pPr>
  </w:p>
  <w:p w:rsidR="00C7581A" w:rsidRDefault="00C7581A" w:rsidP="003E5563">
    <w:pPr>
      <w:spacing w:after="0" w:line="240" w:lineRule="auto"/>
      <w:jc w:val="center"/>
      <w:rPr>
        <w:lang w:val="pt-BR"/>
      </w:rPr>
    </w:pPr>
  </w:p>
  <w:p w:rsidR="00C7581A" w:rsidRDefault="00C7581A" w:rsidP="003E5563">
    <w:pPr>
      <w:spacing w:after="0" w:line="240" w:lineRule="auto"/>
      <w:jc w:val="center"/>
      <w:rPr>
        <w:lang w:val="pt-BR"/>
      </w:rPr>
    </w:pPr>
  </w:p>
  <w:p w:rsidR="003E3465" w:rsidRDefault="003E346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CD5"/>
      </v:shape>
    </w:pict>
  </w:numPicBullet>
  <w:numPicBullet w:numPicBulletId="1">
    <w:pict>
      <v:shape id="_x0000_i1030" type="#_x0000_t75" style="width:9pt;height:9pt" o:bullet="t">
        <v:imagedata r:id="rId2" o:title="BD14515_"/>
      </v:shape>
    </w:pict>
  </w:numPicBullet>
  <w:numPicBullet w:numPicBulletId="2">
    <w:pict>
      <v:shape id="_x0000_i1031" type="#_x0000_t75" style="width:9pt;height:9pt" o:bullet="t">
        <v:imagedata r:id="rId3" o:title="BD10336_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2DE2335"/>
    <w:multiLevelType w:val="multilevel"/>
    <w:tmpl w:val="C634741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A6A3E27"/>
    <w:multiLevelType w:val="hybridMultilevel"/>
    <w:tmpl w:val="47060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96815"/>
    <w:multiLevelType w:val="hybridMultilevel"/>
    <w:tmpl w:val="6B46D248"/>
    <w:lvl w:ilvl="0" w:tplc="B9628382"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4365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8B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8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4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C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C3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E0CA2"/>
    <w:multiLevelType w:val="hybridMultilevel"/>
    <w:tmpl w:val="733A1B04"/>
    <w:lvl w:ilvl="0" w:tplc="84F4F43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64B3A"/>
    <w:multiLevelType w:val="hybridMultilevel"/>
    <w:tmpl w:val="CD0E5032"/>
    <w:lvl w:ilvl="0" w:tplc="F9FE2F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4F0C22"/>
    <w:multiLevelType w:val="hybridMultilevel"/>
    <w:tmpl w:val="493AA168"/>
    <w:lvl w:ilvl="0" w:tplc="84F4F43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2B69C7"/>
    <w:multiLevelType w:val="hybridMultilevel"/>
    <w:tmpl w:val="9836D82E"/>
    <w:lvl w:ilvl="0" w:tplc="E66EBAE6"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847278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2E5C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6C38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98745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66BF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2293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34893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BA10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D3560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2A7340D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4134465"/>
    <w:multiLevelType w:val="hybridMultilevel"/>
    <w:tmpl w:val="25E0608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75CD"/>
    <w:multiLevelType w:val="hybridMultilevel"/>
    <w:tmpl w:val="3594FE34"/>
    <w:lvl w:ilvl="0" w:tplc="84F4F43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2C05239"/>
    <w:multiLevelType w:val="multilevel"/>
    <w:tmpl w:val="37F881C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7" w15:restartNumberingAfterBreak="0">
    <w:nsid w:val="541A3FAF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14B39F7"/>
    <w:multiLevelType w:val="hybridMultilevel"/>
    <w:tmpl w:val="E7E4CD48"/>
    <w:lvl w:ilvl="0" w:tplc="AA642FF2">
      <w:numFmt w:val="bullet"/>
      <w:lvlText w:val="•"/>
      <w:lvlJc w:val="left"/>
      <w:pPr>
        <w:ind w:left="720" w:hanging="72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07003"/>
    <w:multiLevelType w:val="hybridMultilevel"/>
    <w:tmpl w:val="C7E07C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6766"/>
    <w:multiLevelType w:val="hybridMultilevel"/>
    <w:tmpl w:val="47921724"/>
    <w:lvl w:ilvl="0" w:tplc="84F4F43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2D326A"/>
    <w:multiLevelType w:val="hybridMultilevel"/>
    <w:tmpl w:val="AF76C320"/>
    <w:lvl w:ilvl="0" w:tplc="AA642FF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8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8"/>
  </w:num>
  <w:num w:numId="10">
    <w:abstractNumId w:val="15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54"/>
    <w:rsid w:val="00021EF4"/>
    <w:rsid w:val="0004280D"/>
    <w:rsid w:val="0006766B"/>
    <w:rsid w:val="00074941"/>
    <w:rsid w:val="0008736D"/>
    <w:rsid w:val="00092F61"/>
    <w:rsid w:val="000937A8"/>
    <w:rsid w:val="000A4C9F"/>
    <w:rsid w:val="000B6772"/>
    <w:rsid w:val="000D3D3B"/>
    <w:rsid w:val="000D52C9"/>
    <w:rsid w:val="000E36A1"/>
    <w:rsid w:val="000E4F39"/>
    <w:rsid w:val="000E7A0C"/>
    <w:rsid w:val="000F0BE2"/>
    <w:rsid w:val="000F77FF"/>
    <w:rsid w:val="00117A8C"/>
    <w:rsid w:val="001216FA"/>
    <w:rsid w:val="00127161"/>
    <w:rsid w:val="00132B3E"/>
    <w:rsid w:val="001353B8"/>
    <w:rsid w:val="0013639B"/>
    <w:rsid w:val="0014287B"/>
    <w:rsid w:val="00144D71"/>
    <w:rsid w:val="00164450"/>
    <w:rsid w:val="001753F3"/>
    <w:rsid w:val="001A5B6D"/>
    <w:rsid w:val="001C398A"/>
    <w:rsid w:val="001D3A08"/>
    <w:rsid w:val="001D7705"/>
    <w:rsid w:val="001F09A4"/>
    <w:rsid w:val="001F36DC"/>
    <w:rsid w:val="00216023"/>
    <w:rsid w:val="00231F78"/>
    <w:rsid w:val="00260602"/>
    <w:rsid w:val="00271ECF"/>
    <w:rsid w:val="00275B5F"/>
    <w:rsid w:val="002A35A7"/>
    <w:rsid w:val="002B4867"/>
    <w:rsid w:val="002B59B7"/>
    <w:rsid w:val="002C1889"/>
    <w:rsid w:val="002C45E8"/>
    <w:rsid w:val="002E7A91"/>
    <w:rsid w:val="002F32DB"/>
    <w:rsid w:val="002F46EB"/>
    <w:rsid w:val="00303A73"/>
    <w:rsid w:val="00335F5E"/>
    <w:rsid w:val="00345DB3"/>
    <w:rsid w:val="00361613"/>
    <w:rsid w:val="003679D3"/>
    <w:rsid w:val="00372998"/>
    <w:rsid w:val="003B0DCF"/>
    <w:rsid w:val="003C6E0D"/>
    <w:rsid w:val="003C7FBB"/>
    <w:rsid w:val="003E3465"/>
    <w:rsid w:val="003E5563"/>
    <w:rsid w:val="003F3303"/>
    <w:rsid w:val="00414DA6"/>
    <w:rsid w:val="00437904"/>
    <w:rsid w:val="00437C12"/>
    <w:rsid w:val="00437D54"/>
    <w:rsid w:val="0044187F"/>
    <w:rsid w:val="00443A59"/>
    <w:rsid w:val="004451DC"/>
    <w:rsid w:val="00480996"/>
    <w:rsid w:val="004819CC"/>
    <w:rsid w:val="004E355C"/>
    <w:rsid w:val="005134FD"/>
    <w:rsid w:val="00516693"/>
    <w:rsid w:val="00531DFA"/>
    <w:rsid w:val="005461A6"/>
    <w:rsid w:val="0055332B"/>
    <w:rsid w:val="0057389A"/>
    <w:rsid w:val="00586438"/>
    <w:rsid w:val="00587181"/>
    <w:rsid w:val="005945BE"/>
    <w:rsid w:val="005B57E1"/>
    <w:rsid w:val="005B6967"/>
    <w:rsid w:val="005C1339"/>
    <w:rsid w:val="005D68B2"/>
    <w:rsid w:val="005E15D6"/>
    <w:rsid w:val="005E2122"/>
    <w:rsid w:val="005F121A"/>
    <w:rsid w:val="00610A41"/>
    <w:rsid w:val="006573FB"/>
    <w:rsid w:val="0066052E"/>
    <w:rsid w:val="00687D72"/>
    <w:rsid w:val="006931CD"/>
    <w:rsid w:val="006A37C3"/>
    <w:rsid w:val="006C1A52"/>
    <w:rsid w:val="00713E72"/>
    <w:rsid w:val="00724D15"/>
    <w:rsid w:val="00730302"/>
    <w:rsid w:val="00740321"/>
    <w:rsid w:val="00742B22"/>
    <w:rsid w:val="00771492"/>
    <w:rsid w:val="00794E3E"/>
    <w:rsid w:val="007A4649"/>
    <w:rsid w:val="007A6475"/>
    <w:rsid w:val="007C3574"/>
    <w:rsid w:val="007E5813"/>
    <w:rsid w:val="007E6D88"/>
    <w:rsid w:val="007F3BEB"/>
    <w:rsid w:val="0082276C"/>
    <w:rsid w:val="008275CA"/>
    <w:rsid w:val="00840E44"/>
    <w:rsid w:val="008410AE"/>
    <w:rsid w:val="008504B8"/>
    <w:rsid w:val="00850F4A"/>
    <w:rsid w:val="00854ED4"/>
    <w:rsid w:val="00872A47"/>
    <w:rsid w:val="008810A0"/>
    <w:rsid w:val="0088140F"/>
    <w:rsid w:val="008A5A50"/>
    <w:rsid w:val="008B4C1B"/>
    <w:rsid w:val="008D5E5F"/>
    <w:rsid w:val="008D7CF1"/>
    <w:rsid w:val="008F030D"/>
    <w:rsid w:val="008F3D00"/>
    <w:rsid w:val="00946389"/>
    <w:rsid w:val="00986EC6"/>
    <w:rsid w:val="00991D77"/>
    <w:rsid w:val="009A3C2A"/>
    <w:rsid w:val="009B53D0"/>
    <w:rsid w:val="009B7012"/>
    <w:rsid w:val="00A0658A"/>
    <w:rsid w:val="00A1289A"/>
    <w:rsid w:val="00A15A78"/>
    <w:rsid w:val="00A22C27"/>
    <w:rsid w:val="00A356B7"/>
    <w:rsid w:val="00A4386F"/>
    <w:rsid w:val="00A47098"/>
    <w:rsid w:val="00A61890"/>
    <w:rsid w:val="00A73056"/>
    <w:rsid w:val="00A96609"/>
    <w:rsid w:val="00AB7C52"/>
    <w:rsid w:val="00AC2F59"/>
    <w:rsid w:val="00B35005"/>
    <w:rsid w:val="00B555B9"/>
    <w:rsid w:val="00B71E99"/>
    <w:rsid w:val="00B953B1"/>
    <w:rsid w:val="00BD60BC"/>
    <w:rsid w:val="00BE17D9"/>
    <w:rsid w:val="00BF06D1"/>
    <w:rsid w:val="00C12EE7"/>
    <w:rsid w:val="00C22FE6"/>
    <w:rsid w:val="00C4067D"/>
    <w:rsid w:val="00C47FF9"/>
    <w:rsid w:val="00C7581A"/>
    <w:rsid w:val="00C8253E"/>
    <w:rsid w:val="00C92459"/>
    <w:rsid w:val="00CC5863"/>
    <w:rsid w:val="00CC65D1"/>
    <w:rsid w:val="00D06B11"/>
    <w:rsid w:val="00D10390"/>
    <w:rsid w:val="00D14C02"/>
    <w:rsid w:val="00D419A6"/>
    <w:rsid w:val="00D53372"/>
    <w:rsid w:val="00D60451"/>
    <w:rsid w:val="00D7008D"/>
    <w:rsid w:val="00DE530C"/>
    <w:rsid w:val="00DF402E"/>
    <w:rsid w:val="00E226D0"/>
    <w:rsid w:val="00E23237"/>
    <w:rsid w:val="00E268A2"/>
    <w:rsid w:val="00E31650"/>
    <w:rsid w:val="00E43E6F"/>
    <w:rsid w:val="00E51F90"/>
    <w:rsid w:val="00E66614"/>
    <w:rsid w:val="00E91552"/>
    <w:rsid w:val="00E95A0D"/>
    <w:rsid w:val="00EA73B9"/>
    <w:rsid w:val="00EA7851"/>
    <w:rsid w:val="00EB055C"/>
    <w:rsid w:val="00EC18E9"/>
    <w:rsid w:val="00ED1A28"/>
    <w:rsid w:val="00ED643F"/>
    <w:rsid w:val="00EE5464"/>
    <w:rsid w:val="00EF5C26"/>
    <w:rsid w:val="00F21863"/>
    <w:rsid w:val="00F364C3"/>
    <w:rsid w:val="00F430C1"/>
    <w:rsid w:val="00F6522B"/>
    <w:rsid w:val="00FB1A1F"/>
    <w:rsid w:val="00FC0CC9"/>
    <w:rsid w:val="00FC57BB"/>
    <w:rsid w:val="00FD2ABA"/>
    <w:rsid w:val="00FE637C"/>
    <w:rsid w:val="00FF443E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FBA34"/>
  <w15:docId w15:val="{CFDBBB17-9300-47C0-9B5D-5B058F6D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Times New Roman" w:cs="Times New Roman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keepNext/>
      <w:keepLines/>
      <w:spacing w:before="400" w:after="40" w:line="240" w:lineRule="auto"/>
      <w:outlineLvl w:val="0"/>
    </w:pPr>
    <w:rPr>
      <w:color w:val="B01513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pPr>
      <w:keepNext/>
      <w:keepLines/>
      <w:spacing w:before="160" w:after="0" w:line="240" w:lineRule="auto"/>
      <w:outlineLvl w:val="1"/>
    </w:pPr>
    <w:rPr>
      <w:color w:val="404040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pPr>
      <w:keepNext/>
      <w:keepLines/>
      <w:spacing w:before="40" w:after="0" w:line="240" w:lineRule="auto"/>
      <w:outlineLvl w:val="2"/>
    </w:pPr>
    <w:rPr>
      <w:color w:val="B01513"/>
      <w:sz w:val="22"/>
      <w:szCs w:val="22"/>
    </w:rPr>
  </w:style>
  <w:style w:type="paragraph" w:styleId="Ttulo4">
    <w:name w:val="heading 4"/>
    <w:basedOn w:val="Normal"/>
    <w:link w:val="Ttulo4Char"/>
    <w:uiPriority w:val="9"/>
    <w:qFormat/>
    <w:pPr>
      <w:keepNext/>
      <w:keepLines/>
      <w:spacing w:before="160" w:after="0"/>
      <w:outlineLvl w:val="3"/>
    </w:pPr>
    <w:rPr>
      <w:b/>
      <w:color w:val="000000"/>
      <w:sz w:val="20"/>
      <w:szCs w:val="20"/>
    </w:rPr>
  </w:style>
  <w:style w:type="paragraph" w:styleId="Ttulo5">
    <w:name w:val="heading 5"/>
    <w:basedOn w:val="Normal"/>
    <w:link w:val="Ttulo5Char"/>
    <w:uiPriority w:val="9"/>
    <w:qFormat/>
    <w:pPr>
      <w:keepNext/>
      <w:keepLines/>
      <w:spacing w:before="40" w:after="0"/>
      <w:outlineLvl w:val="4"/>
    </w:pPr>
    <w:rPr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pPr>
      <w:keepNext/>
      <w:keepLines/>
      <w:spacing w:before="160" w:after="0"/>
      <w:outlineLvl w:val="5"/>
    </w:pPr>
    <w:rPr>
      <w:b/>
      <w:i/>
      <w:sz w:val="20"/>
      <w:szCs w:val="20"/>
    </w:rPr>
  </w:style>
  <w:style w:type="paragraph" w:styleId="Ttulo7">
    <w:name w:val="heading 7"/>
    <w:basedOn w:val="Normal"/>
    <w:link w:val="Ttulo7Char"/>
    <w:uiPriority w:val="9"/>
    <w:qFormat/>
    <w:pPr>
      <w:keepNext/>
      <w:keepLines/>
      <w:spacing w:before="40" w:after="0"/>
      <w:outlineLvl w:val="6"/>
    </w:pPr>
    <w:rPr>
      <w:i/>
      <w:color w:val="000000"/>
      <w:sz w:val="20"/>
      <w:szCs w:val="20"/>
    </w:rPr>
  </w:style>
  <w:style w:type="paragraph" w:styleId="Ttulo8">
    <w:name w:val="heading 8"/>
    <w:basedOn w:val="Normal"/>
    <w:link w:val="Ttulo8Char"/>
    <w:uiPriority w:val="9"/>
    <w:qFormat/>
    <w:pPr>
      <w:keepNext/>
      <w:keepLines/>
      <w:spacing w:before="120" w:after="0"/>
      <w:outlineLvl w:val="7"/>
    </w:pPr>
    <w:rPr>
      <w:b/>
      <w:color w:val="000000"/>
    </w:rPr>
  </w:style>
  <w:style w:type="paragraph" w:styleId="Ttulo9">
    <w:name w:val="heading 9"/>
    <w:basedOn w:val="Normal"/>
    <w:link w:val="Ttulo9Char"/>
    <w:uiPriority w:val="9"/>
    <w:qFormat/>
    <w:pPr>
      <w:keepNext/>
      <w:keepLines/>
      <w:spacing w:before="40" w:after="0"/>
      <w:outlineLvl w:val="8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Pr>
      <w:b/>
      <w:smallCaps/>
      <w:spacing w:val="10"/>
    </w:rPr>
  </w:style>
  <w:style w:type="paragraph" w:styleId="Legenda">
    <w:name w:val="caption"/>
    <w:basedOn w:val="Normal"/>
    <w:uiPriority w:val="35"/>
    <w:qFormat/>
    <w:pPr>
      <w:spacing w:line="240" w:lineRule="auto"/>
    </w:pPr>
    <w:rPr>
      <w:b/>
      <w:smallCaps/>
      <w:color w:val="595959"/>
      <w:spacing w:val="6"/>
    </w:rPr>
  </w:style>
  <w:style w:type="character" w:styleId="nfase">
    <w:name w:val="Emphasis"/>
    <w:basedOn w:val="Fontepargpadro"/>
    <w:uiPriority w:val="20"/>
    <w:qFormat/>
    <w:rPr>
      <w:i/>
      <w:color w:val="000000"/>
    </w:rPr>
  </w:style>
  <w:style w:type="character" w:customStyle="1" w:styleId="Ttulo1Char">
    <w:name w:val="Título 1 Char"/>
    <w:basedOn w:val="Fontepargpadro"/>
    <w:link w:val="Ttulo1"/>
    <w:uiPriority w:val="9"/>
    <w:rPr>
      <w:rFonts w:ascii="Century Gothic"/>
      <w:color w:val="B01513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="Century Gothic"/>
      <w:color w:val="40404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Pr>
      <w:rFonts w:ascii="Century Gothic"/>
      <w:color w:val="B01513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rPr>
      <w:rFonts w:ascii="Century Gothic"/>
      <w:b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rPr>
      <w:rFonts w:ascii="Century Gothic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Pr>
      <w:rFonts w:ascii="Century Gothic"/>
      <w:b/>
      <w:i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Pr>
      <w:rFonts w:ascii="Century Gothic"/>
      <w:i/>
      <w:color w:val="000000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Pr>
      <w:rFonts w:ascii="Century Gothic"/>
      <w:b/>
      <w:color w:val="000000"/>
    </w:rPr>
  </w:style>
  <w:style w:type="character" w:customStyle="1" w:styleId="Ttulo9Char">
    <w:name w:val="Título 9 Char"/>
    <w:basedOn w:val="Fontepargpadro"/>
    <w:link w:val="Ttulo9"/>
    <w:uiPriority w:val="9"/>
    <w:rPr>
      <w:rFonts w:ascii="Century Gothic"/>
      <w:b/>
      <w:i/>
      <w:color w:val="000000"/>
    </w:rPr>
  </w:style>
  <w:style w:type="character" w:styleId="nfaseIntensa">
    <w:name w:val="Intense Emphasis"/>
    <w:basedOn w:val="Fontepargpadro"/>
    <w:uiPriority w:val="21"/>
    <w:qFormat/>
    <w:rPr>
      <w:b/>
      <w:i/>
      <w:color w:val="auto"/>
    </w:rPr>
  </w:style>
  <w:style w:type="paragraph" w:styleId="CitaoIntensa">
    <w:name w:val="Intense Quote"/>
    <w:basedOn w:val="Normal"/>
    <w:link w:val="CitaoIntensa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color w:val="B01513"/>
      <w:sz w:val="28"/>
      <w:szCs w:val="28"/>
    </w:rPr>
  </w:style>
  <w:style w:type="character" w:styleId="RefernciaIntensa">
    <w:name w:val="Intense Reference"/>
    <w:basedOn w:val="Fontepargpadro"/>
    <w:uiPriority w:val="32"/>
    <w:qFormat/>
    <w:rPr>
      <w:b/>
      <w:smallCaps/>
      <w:color w:val="auto"/>
      <w:spacing w:val="5"/>
      <w:u w:val="single"/>
    </w:rPr>
  </w:style>
  <w:style w:type="character" w:customStyle="1" w:styleId="Hiperlink">
    <w:name w:val="Hiperlink"/>
    <w:basedOn w:val="Fontepargpadro"/>
    <w:rPr>
      <w:color w:val="4FB8C1"/>
      <w:u w:val="single"/>
    </w:rPr>
  </w:style>
  <w:style w:type="character" w:styleId="HiperlinkVisitado">
    <w:name w:val="FollowedHyperlink"/>
    <w:basedOn w:val="Fontepargpadro"/>
    <w:uiPriority w:val="99"/>
    <w:rPr>
      <w:color w:val="9DFFCB"/>
      <w:u w:val="single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link w:val="CitaoChar"/>
    <w:uiPriority w:val="29"/>
    <w:qFormat/>
    <w:pPr>
      <w:spacing w:before="160"/>
      <w:ind w:left="864" w:right="864"/>
    </w:pPr>
  </w:style>
  <w:style w:type="character" w:customStyle="1" w:styleId="CitaoChar">
    <w:name w:val="Citação Char"/>
    <w:basedOn w:val="Fontepargpadro"/>
    <w:link w:val="Citao"/>
    <w:uiPriority w:val="29"/>
    <w:rPr>
      <w:rFonts w:ascii="Century Gothic"/>
    </w:rPr>
  </w:style>
  <w:style w:type="character" w:styleId="Forte">
    <w:name w:val="Strong"/>
    <w:basedOn w:val="Fontepargpadro"/>
    <w:uiPriority w:val="22"/>
    <w:qFormat/>
    <w:rPr>
      <w:b/>
    </w:rPr>
  </w:style>
  <w:style w:type="paragraph" w:styleId="Subttulo">
    <w:name w:val="Subtitle"/>
    <w:basedOn w:val="Normal"/>
    <w:link w:val="Subttulo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color w:val="595959"/>
    </w:rPr>
  </w:style>
  <w:style w:type="character" w:styleId="RefernciaSutil">
    <w:name w:val="Subtle Reference"/>
    <w:basedOn w:val="Fontepargpadro"/>
    <w:uiPriority w:val="31"/>
    <w:qFormat/>
    <w:rPr>
      <w:smallCaps/>
      <w:color w:val="404040"/>
      <w:u w:val="single"/>
    </w:rPr>
  </w:style>
  <w:style w:type="paragraph" w:styleId="Ttulo">
    <w:name w:val="Title"/>
    <w:basedOn w:val="Normal"/>
    <w:link w:val="TtuloChar"/>
    <w:uiPriority w:val="10"/>
    <w:qFormat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Pr>
      <w:rFonts w:ascii="Century Gothic"/>
      <w:color w:val="B01513"/>
      <w:kern w:val="28"/>
      <w:sz w:val="72"/>
      <w:szCs w:val="7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rPr>
      <w:color w:val="58C1BA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6F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3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3A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3A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3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3A0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1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023"/>
  </w:style>
  <w:style w:type="paragraph" w:styleId="Rodap">
    <w:name w:val="footer"/>
    <w:basedOn w:val="Normal"/>
    <w:link w:val="RodapChar"/>
    <w:uiPriority w:val="99"/>
    <w:unhideWhenUsed/>
    <w:rsid w:val="0021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023"/>
  </w:style>
  <w:style w:type="paragraph" w:styleId="Textodenotaderodap">
    <w:name w:val="footnote text"/>
    <w:basedOn w:val="Normal"/>
    <w:link w:val="TextodenotaderodapChar"/>
    <w:unhideWhenUsed/>
    <w:rsid w:val="00AC2F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2F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2F59"/>
    <w:rPr>
      <w:vertAlign w:val="superscript"/>
    </w:rPr>
  </w:style>
  <w:style w:type="paragraph" w:customStyle="1" w:styleId="titulo">
    <w:name w:val="titulo"/>
    <w:basedOn w:val="Normal"/>
    <w:rsid w:val="006573FB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paragraph" w:customStyle="1" w:styleId="texto">
    <w:name w:val="texto"/>
    <w:basedOn w:val="Normal"/>
    <w:rsid w:val="006573FB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character" w:customStyle="1" w:styleId="texto1">
    <w:name w:val="texto1"/>
    <w:basedOn w:val="Fontepargpadro"/>
    <w:rsid w:val="006573FB"/>
  </w:style>
  <w:style w:type="paragraph" w:customStyle="1" w:styleId="resumo">
    <w:name w:val="resumo"/>
    <w:basedOn w:val="Normal"/>
    <w:rsid w:val="003E346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EA785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EA7851"/>
    <w:pPr>
      <w:suppressAutoHyphens/>
      <w:spacing w:after="0" w:line="276" w:lineRule="auto"/>
    </w:pPr>
    <w:rPr>
      <w:rFonts w:ascii="Arial" w:eastAsia="Arial" w:hAnsi="Arial" w:cs="Arial"/>
      <w:color w:val="000000"/>
      <w:sz w:val="22"/>
      <w:szCs w:val="22"/>
      <w:lang w:val="pt-BR" w:eastAsia="zh-CN"/>
    </w:rPr>
  </w:style>
  <w:style w:type="character" w:customStyle="1" w:styleId="Caracteresdenotaderodap">
    <w:name w:val="Caracteres de nota de rodapé"/>
    <w:rsid w:val="00794E3E"/>
    <w:rPr>
      <w:vertAlign w:val="superscript"/>
    </w:rPr>
  </w:style>
  <w:style w:type="paragraph" w:styleId="Corpodetexto">
    <w:name w:val="Body Text"/>
    <w:basedOn w:val="Normal"/>
    <w:link w:val="CorpodetextoChar"/>
    <w:rsid w:val="00794E3E"/>
    <w:pPr>
      <w:suppressAutoHyphens/>
      <w:spacing w:after="120" w:line="252" w:lineRule="auto"/>
    </w:pPr>
    <w:rPr>
      <w:rFonts w:ascii="Calibri" w:eastAsia="SimSun" w:hAnsi="Calibri" w:cs="Calibri"/>
      <w:kern w:val="1"/>
      <w:sz w:val="22"/>
      <w:szCs w:val="22"/>
      <w:lang w:val="pt-BR" w:eastAsia="en-US"/>
    </w:rPr>
  </w:style>
  <w:style w:type="character" w:customStyle="1" w:styleId="CorpodetextoChar">
    <w:name w:val="Corpo de texto Char"/>
    <w:basedOn w:val="Fontepargpadro"/>
    <w:link w:val="Corpodetexto"/>
    <w:rsid w:val="00794E3E"/>
    <w:rPr>
      <w:rFonts w:ascii="Calibri" w:eastAsia="SimSun" w:hAnsi="Calibri" w:cs="Calibri"/>
      <w:kern w:val="1"/>
      <w:sz w:val="22"/>
      <w:szCs w:val="22"/>
      <w:lang w:val="pt-BR" w:eastAsia="en-US"/>
    </w:rPr>
  </w:style>
  <w:style w:type="paragraph" w:customStyle="1" w:styleId="PargrafodaLista1">
    <w:name w:val="Parágrafo da Lista1"/>
    <w:basedOn w:val="Normal"/>
    <w:rsid w:val="00794E3E"/>
    <w:pPr>
      <w:suppressAutoHyphens/>
      <w:spacing w:line="252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urismoegastronomia2016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a\AppData\Roaming\Microsoft\Templates\Design%20&#205;on%20(em%20branco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F7D65-6B94-4F7F-8871-27F1F1AD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Íon (em branco).dotx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Rubim</dc:creator>
  <cp:lastModifiedBy>Rebeca Rubim</cp:lastModifiedBy>
  <cp:revision>3</cp:revision>
  <cp:lastPrinted>2016-07-26T22:39:00Z</cp:lastPrinted>
  <dcterms:created xsi:type="dcterms:W3CDTF">2016-08-05T13:20:00Z</dcterms:created>
  <dcterms:modified xsi:type="dcterms:W3CDTF">2016-08-05T14:50:00Z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