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3E" w:rsidRDefault="00C8253E" w:rsidP="00794E3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71B7" w:rsidRDefault="00CE71B7" w:rsidP="00794E3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E3E" w:rsidRPr="0044187F" w:rsidRDefault="0044187F" w:rsidP="00794E3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21863" w:rsidRPr="00441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TÍTULO DO RESUMO DEVE VIR EM CAIXA ALTA, TAMANHO 12, NEGRITO E CENTRALIZADO NA PÁGINA</w:t>
      </w:r>
    </w:p>
    <w:p w:rsidR="00794E3E" w:rsidRPr="0044187F" w:rsidRDefault="00794E3E" w:rsidP="00794E3E">
      <w:pPr>
        <w:spacing w:line="240" w:lineRule="auto"/>
        <w:jc w:val="center"/>
        <w:rPr>
          <w:rFonts w:ascii="Times New Roman"/>
          <w:sz w:val="24"/>
          <w:szCs w:val="24"/>
          <w:lang w:val="pt-BR"/>
        </w:rPr>
      </w:pPr>
    </w:p>
    <w:p w:rsidR="00794E3E" w:rsidRPr="0044187F" w:rsidRDefault="00794E3E" w:rsidP="00794E3E">
      <w:pPr>
        <w:spacing w:line="240" w:lineRule="auto"/>
        <w:jc w:val="right"/>
        <w:rPr>
          <w:rFonts w:ascii="Times New Roman"/>
          <w:sz w:val="24"/>
          <w:szCs w:val="24"/>
          <w:lang w:val="pt-BR"/>
        </w:rPr>
      </w:pPr>
      <w:r w:rsidRPr="0044187F">
        <w:rPr>
          <w:rFonts w:ascii="Times New Roman"/>
          <w:sz w:val="24"/>
          <w:szCs w:val="24"/>
          <w:lang w:val="pt-BR"/>
        </w:rPr>
        <w:t xml:space="preserve">Nome </w:t>
      </w:r>
      <w:proofErr w:type="gramStart"/>
      <w:r w:rsidRPr="0044187F">
        <w:rPr>
          <w:rFonts w:ascii="Times New Roman"/>
          <w:sz w:val="24"/>
          <w:szCs w:val="24"/>
          <w:lang w:val="pt-BR"/>
        </w:rPr>
        <w:t>do(</w:t>
      </w:r>
      <w:proofErr w:type="gramEnd"/>
      <w:r w:rsidRPr="0044187F">
        <w:rPr>
          <w:rFonts w:ascii="Times New Roman"/>
          <w:sz w:val="24"/>
          <w:szCs w:val="24"/>
          <w:lang w:val="pt-BR"/>
        </w:rPr>
        <w:t xml:space="preserve">s) autor(es) </w:t>
      </w:r>
      <w:r w:rsidRPr="0044187F">
        <w:rPr>
          <w:rStyle w:val="Caracteresdenotaderodap"/>
          <w:rFonts w:ascii="Times New Roman"/>
          <w:sz w:val="24"/>
          <w:szCs w:val="24"/>
        </w:rPr>
        <w:footnoteReference w:id="1"/>
      </w:r>
    </w:p>
    <w:p w:rsidR="00794E3E" w:rsidRPr="0044187F" w:rsidRDefault="00794E3E" w:rsidP="00794E3E">
      <w:pPr>
        <w:spacing w:line="240" w:lineRule="auto"/>
        <w:jc w:val="right"/>
        <w:rPr>
          <w:rFonts w:ascii="Times New Roman"/>
          <w:sz w:val="24"/>
          <w:szCs w:val="24"/>
          <w:lang w:val="pt-BR"/>
        </w:rPr>
      </w:pPr>
    </w:p>
    <w:p w:rsidR="00794E3E" w:rsidRDefault="00F21863" w:rsidP="00794E3E">
      <w:pPr>
        <w:pStyle w:val="Corpodetex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O título do resumo deve vir em caixa alta, tamanho 12, em </w:t>
      </w:r>
      <w:r w:rsidRPr="0044187F">
        <w:rPr>
          <w:rFonts w:ascii="Times New Roman" w:hAnsi="Times New Roman" w:cs="Times New Roman"/>
          <w:i/>
          <w:color w:val="000000"/>
          <w:sz w:val="24"/>
          <w:szCs w:val="24"/>
        </w:rPr>
        <w:t>Times Ney Roman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, negrito e centralizado na página. O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nome do autor – ou dos autores, no caso de um trabalho em coautoria – deve vir na segunda linha abaixo do título, sem negrito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caixa alta, sendo o primeiro e último nome por extenso e o</w:t>
      </w:r>
      <w:bookmarkStart w:id="0" w:name="_GoBack"/>
      <w:bookmarkEnd w:id="0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s demais abreviados seguidos de ponto. Em nota de rodapé, na identificação de autoria, pede-se o vínculo institucional, o status atual e os contatos </w:t>
      </w:r>
      <w:proofErr w:type="gramStart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s) autor(es) da proposta de trabalho. O resumo deve iniciar, sem entrada de parágrafo, uma linha após a identificação de autoria e ter, no máximo, 2000 caracteres inclusive título, nome dos autores, corpo do resumo</w:t>
      </w:r>
      <w:r w:rsidR="001C398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palavras-chave, devendo-se r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ealizar a contagem de palavras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excluindo-se os espaços.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>O corpo do resumo deve conter apenas texto que deve contemplar uma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breve apresentação justificando a pertinência do trabalho,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o objetivo geral do trabalho, 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metodologia,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análise dos resultados e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conclusão. As palavras-chave devem ser apresentadas uma linha abaixo do bloco de texto, ser em número de três a quatro, e separadas entre si por ponto e vírgula. A fonte deve ser </w:t>
      </w:r>
      <w:r w:rsidR="00794E3E" w:rsidRPr="0044187F">
        <w:rPr>
          <w:rFonts w:ascii="Times New Roman" w:hAnsi="Times New Roman" w:cs="Times New Roman"/>
          <w:i/>
          <w:color w:val="000000"/>
          <w:sz w:val="24"/>
          <w:szCs w:val="24"/>
        </w:rPr>
        <w:t>Times New Roman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, corpo 12, com espaçamento entre linhas simples e alinhamento justificado. As margens do texto devem ter 3 cm. As propostas </w:t>
      </w:r>
      <w:r w:rsidR="00CE71B7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ser apresentadas exclusivamente em português. Solicita-se o envio do resumo no formato Microsoft Word (.</w:t>
      </w:r>
      <w:proofErr w:type="spellStart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ou .</w:t>
      </w:r>
      <w:proofErr w:type="spellStart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). Referências podem ser adicionadas após as palavras-chave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, desde que não ultrapasse </w:t>
      </w:r>
      <w:r w:rsidR="001C398A">
        <w:rPr>
          <w:rFonts w:ascii="Times New Roman" w:hAnsi="Times New Roman" w:cs="Times New Roman"/>
          <w:color w:val="000000"/>
          <w:sz w:val="24"/>
          <w:szCs w:val="24"/>
        </w:rPr>
        <w:t>uma folha</w:t>
      </w:r>
      <w:r w:rsidR="00C82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398A" w:rsidRPr="0044187F" w:rsidRDefault="001C398A" w:rsidP="00794E3E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E3E" w:rsidRPr="0044187F" w:rsidRDefault="00794E3E" w:rsidP="00794E3E">
      <w:pPr>
        <w:spacing w:after="0" w:line="240" w:lineRule="auto"/>
        <w:jc w:val="both"/>
        <w:rPr>
          <w:rFonts w:ascii="Times New Roman"/>
          <w:sz w:val="24"/>
          <w:szCs w:val="24"/>
          <w:lang w:val="pt-BR"/>
        </w:rPr>
      </w:pPr>
    </w:p>
    <w:p w:rsidR="00794E3E" w:rsidRPr="0044187F" w:rsidRDefault="00794E3E" w:rsidP="00794E3E">
      <w:pPr>
        <w:spacing w:after="0" w:line="240" w:lineRule="auto"/>
        <w:jc w:val="both"/>
        <w:rPr>
          <w:rFonts w:ascii="Times New Roman"/>
          <w:sz w:val="24"/>
          <w:szCs w:val="24"/>
          <w:lang w:val="pt-BR"/>
        </w:rPr>
      </w:pPr>
      <w:r w:rsidRPr="0044187F">
        <w:rPr>
          <w:rFonts w:ascii="Times New Roman"/>
          <w:b/>
          <w:bCs/>
          <w:sz w:val="24"/>
          <w:szCs w:val="24"/>
          <w:lang w:val="pt-BR"/>
        </w:rPr>
        <w:t>Palavras-chave:</w:t>
      </w:r>
      <w:r w:rsidRPr="0044187F">
        <w:rPr>
          <w:rFonts w:ascii="Times New Roman"/>
          <w:sz w:val="24"/>
          <w:szCs w:val="24"/>
          <w:lang w:val="pt-BR"/>
        </w:rPr>
        <w:t xml:space="preserve"> um, dois, três, máximo de quatro.</w:t>
      </w:r>
    </w:p>
    <w:p w:rsidR="00794E3E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Pr="00794E3E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794E3E" w:rsidRPr="00794E3E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sectPr w:rsidR="00794E3E" w:rsidRPr="00794E3E" w:rsidSect="0044187F">
      <w:headerReference w:type="default" r:id="rId9"/>
      <w:pgSz w:w="11907" w:h="16839" w:code="9"/>
      <w:pgMar w:top="1701" w:right="1701" w:bottom="1701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E0" w:rsidRDefault="00E859E0" w:rsidP="00216023">
      <w:pPr>
        <w:spacing w:after="0" w:line="240" w:lineRule="auto"/>
      </w:pPr>
      <w:r>
        <w:separator/>
      </w:r>
    </w:p>
  </w:endnote>
  <w:endnote w:type="continuationSeparator" w:id="0">
    <w:p w:rsidR="00E859E0" w:rsidRDefault="00E859E0" w:rsidP="002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E0" w:rsidRDefault="00E859E0" w:rsidP="00216023">
      <w:pPr>
        <w:spacing w:after="0" w:line="240" w:lineRule="auto"/>
      </w:pPr>
      <w:r>
        <w:separator/>
      </w:r>
    </w:p>
  </w:footnote>
  <w:footnote w:type="continuationSeparator" w:id="0">
    <w:p w:rsidR="00E859E0" w:rsidRDefault="00E859E0" w:rsidP="00216023">
      <w:pPr>
        <w:spacing w:after="0" w:line="240" w:lineRule="auto"/>
      </w:pPr>
      <w:r>
        <w:continuationSeparator/>
      </w:r>
    </w:p>
  </w:footnote>
  <w:footnote w:id="1">
    <w:p w:rsidR="00794E3E" w:rsidRPr="00794E3E" w:rsidRDefault="00794E3E" w:rsidP="00794E3E">
      <w:pPr>
        <w:pStyle w:val="Textodenotaderodap"/>
        <w:rPr>
          <w:rFonts w:ascii="Times New Roman"/>
          <w:lang w:val="pt-BR"/>
        </w:rPr>
      </w:pPr>
      <w:r>
        <w:rPr>
          <w:rStyle w:val="Caracteresdenotaderodap"/>
          <w:rFonts w:ascii="Times New Roman"/>
        </w:rPr>
        <w:footnoteRef/>
      </w:r>
      <w:r w:rsidRPr="00794E3E">
        <w:rPr>
          <w:rFonts w:ascii="Times New Roman"/>
          <w:lang w:val="pt-BR"/>
        </w:rPr>
        <w:t xml:space="preserve"> Inserir o vínculo institucional </w:t>
      </w:r>
      <w:proofErr w:type="gramStart"/>
      <w:r w:rsidRPr="00794E3E">
        <w:rPr>
          <w:rFonts w:ascii="Times New Roman"/>
          <w:lang w:val="pt-BR"/>
        </w:rPr>
        <w:t>do(</w:t>
      </w:r>
      <w:proofErr w:type="gramEnd"/>
      <w:r w:rsidRPr="00794E3E">
        <w:rPr>
          <w:rFonts w:ascii="Times New Roman"/>
          <w:lang w:val="pt-BR"/>
        </w:rPr>
        <w:t>s) autor(es) da proposta, status (estudante, docente ou profissional) e contatos (eletrônico e telefônico).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65" w:rsidRDefault="00D172B0" w:rsidP="003E5563">
    <w:pPr>
      <w:spacing w:after="0" w:line="240" w:lineRule="aut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4A6E716" wp14:editId="71FC1BC5">
          <wp:simplePos x="0" y="0"/>
          <wp:positionH relativeFrom="column">
            <wp:posOffset>-643890</wp:posOffset>
          </wp:positionH>
          <wp:positionV relativeFrom="paragraph">
            <wp:posOffset>-152400</wp:posOffset>
          </wp:positionV>
          <wp:extent cx="3041015" cy="1007745"/>
          <wp:effectExtent l="0" t="0" r="6985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ONTRO REG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01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lang w:val="pt-BR" w:eastAsia="pt-BR"/>
      </w:rPr>
      <w:drawing>
        <wp:anchor distT="0" distB="0" distL="114300" distR="114300" simplePos="0" relativeHeight="251656192" behindDoc="0" locked="0" layoutInCell="1" allowOverlap="1" wp14:anchorId="3BA8626B" wp14:editId="45D466AE">
          <wp:simplePos x="0" y="0"/>
          <wp:positionH relativeFrom="column">
            <wp:posOffset>2451735</wp:posOffset>
          </wp:positionH>
          <wp:positionV relativeFrom="paragraph">
            <wp:posOffset>-50800</wp:posOffset>
          </wp:positionV>
          <wp:extent cx="3679190" cy="7918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estival IF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19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465" w:rsidRDefault="003E3465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3E3465" w:rsidRDefault="003E34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CD5"/>
      </v:shape>
    </w:pict>
  </w:numPicBullet>
  <w:numPicBullet w:numPicBulletId="1">
    <w:pict>
      <v:shape id="_x0000_i1042" type="#_x0000_t75" style="width:9pt;height:9pt" o:bullet="t">
        <v:imagedata r:id="rId2" o:title="BD14515_"/>
      </v:shape>
    </w:pict>
  </w:numPicBullet>
  <w:numPicBullet w:numPicBulletId="2">
    <w:pict>
      <v:shape id="_x0000_i1043" type="#_x0000_t75" style="width:9pt;height:9pt" o:bullet="t">
        <v:imagedata r:id="rId3" o:title="BD10336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2DE2335"/>
    <w:multiLevelType w:val="multilevel"/>
    <w:tmpl w:val="C63474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A6A3E27"/>
    <w:multiLevelType w:val="hybridMultilevel"/>
    <w:tmpl w:val="47060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6815"/>
    <w:multiLevelType w:val="hybridMultilevel"/>
    <w:tmpl w:val="6B46D248"/>
    <w:lvl w:ilvl="0" w:tplc="B9628382"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436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8B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4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E0CA2"/>
    <w:multiLevelType w:val="hybridMultilevel"/>
    <w:tmpl w:val="733A1B0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64B3A"/>
    <w:multiLevelType w:val="hybridMultilevel"/>
    <w:tmpl w:val="CD0E5032"/>
    <w:lvl w:ilvl="0" w:tplc="F9FE2F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F0C22"/>
    <w:multiLevelType w:val="hybridMultilevel"/>
    <w:tmpl w:val="493AA168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2B69C7"/>
    <w:multiLevelType w:val="hybridMultilevel"/>
    <w:tmpl w:val="9836D82E"/>
    <w:lvl w:ilvl="0" w:tplc="E66EBAE6"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84727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E5C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C38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87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66B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9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489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A1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D3560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2A7340D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4134465"/>
    <w:multiLevelType w:val="hybridMultilevel"/>
    <w:tmpl w:val="25E060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5CD"/>
    <w:multiLevelType w:val="hybridMultilevel"/>
    <w:tmpl w:val="3594FE34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C05239"/>
    <w:multiLevelType w:val="multilevel"/>
    <w:tmpl w:val="37F881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541A3FAF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14B39F7"/>
    <w:multiLevelType w:val="hybridMultilevel"/>
    <w:tmpl w:val="E7E4CD48"/>
    <w:lvl w:ilvl="0" w:tplc="AA642FF2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7003"/>
    <w:multiLevelType w:val="hybridMultilevel"/>
    <w:tmpl w:val="C7E07C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766"/>
    <w:multiLevelType w:val="hybridMultilevel"/>
    <w:tmpl w:val="4792172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D326A"/>
    <w:multiLevelType w:val="hybridMultilevel"/>
    <w:tmpl w:val="AF76C320"/>
    <w:lvl w:ilvl="0" w:tplc="AA642FF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8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4"/>
    <w:rsid w:val="00021EF4"/>
    <w:rsid w:val="0004280D"/>
    <w:rsid w:val="0006766B"/>
    <w:rsid w:val="00074941"/>
    <w:rsid w:val="0008736D"/>
    <w:rsid w:val="00092F61"/>
    <w:rsid w:val="000937A8"/>
    <w:rsid w:val="000A4C9F"/>
    <w:rsid w:val="000B6772"/>
    <w:rsid w:val="000D3D3B"/>
    <w:rsid w:val="000D52C9"/>
    <w:rsid w:val="000E36A1"/>
    <w:rsid w:val="000E4F39"/>
    <w:rsid w:val="000E7A0C"/>
    <w:rsid w:val="000F0BE2"/>
    <w:rsid w:val="000F77FF"/>
    <w:rsid w:val="00117A8C"/>
    <w:rsid w:val="001216FA"/>
    <w:rsid w:val="00127161"/>
    <w:rsid w:val="00132B3E"/>
    <w:rsid w:val="001353B8"/>
    <w:rsid w:val="0013639B"/>
    <w:rsid w:val="0014287B"/>
    <w:rsid w:val="00144D71"/>
    <w:rsid w:val="00164450"/>
    <w:rsid w:val="001753F3"/>
    <w:rsid w:val="001A5B6D"/>
    <w:rsid w:val="001C398A"/>
    <w:rsid w:val="001D3A08"/>
    <w:rsid w:val="001D7705"/>
    <w:rsid w:val="001F09A4"/>
    <w:rsid w:val="001F36DC"/>
    <w:rsid w:val="00216023"/>
    <w:rsid w:val="00231F78"/>
    <w:rsid w:val="00260602"/>
    <w:rsid w:val="00271ECF"/>
    <w:rsid w:val="00275B5F"/>
    <w:rsid w:val="002A35A7"/>
    <w:rsid w:val="002B4867"/>
    <w:rsid w:val="002B59B7"/>
    <w:rsid w:val="002C1889"/>
    <w:rsid w:val="002C45E8"/>
    <w:rsid w:val="002E7A91"/>
    <w:rsid w:val="002F32DB"/>
    <w:rsid w:val="002F46EB"/>
    <w:rsid w:val="00303A73"/>
    <w:rsid w:val="00345DB3"/>
    <w:rsid w:val="00361613"/>
    <w:rsid w:val="003679D3"/>
    <w:rsid w:val="00372998"/>
    <w:rsid w:val="003B0DCF"/>
    <w:rsid w:val="003C6E0D"/>
    <w:rsid w:val="003C7FBB"/>
    <w:rsid w:val="003E3465"/>
    <w:rsid w:val="003E5563"/>
    <w:rsid w:val="003F3303"/>
    <w:rsid w:val="00414DA6"/>
    <w:rsid w:val="00437904"/>
    <w:rsid w:val="00437C12"/>
    <w:rsid w:val="00437D54"/>
    <w:rsid w:val="0044187F"/>
    <w:rsid w:val="00443A59"/>
    <w:rsid w:val="004451DC"/>
    <w:rsid w:val="00480996"/>
    <w:rsid w:val="004819CC"/>
    <w:rsid w:val="004E355C"/>
    <w:rsid w:val="005134FD"/>
    <w:rsid w:val="00516693"/>
    <w:rsid w:val="00531DFA"/>
    <w:rsid w:val="005437FE"/>
    <w:rsid w:val="005461A6"/>
    <w:rsid w:val="0057389A"/>
    <w:rsid w:val="00586438"/>
    <w:rsid w:val="00587181"/>
    <w:rsid w:val="005945BE"/>
    <w:rsid w:val="005B57E1"/>
    <w:rsid w:val="005B6967"/>
    <w:rsid w:val="005C1339"/>
    <w:rsid w:val="005D68B2"/>
    <w:rsid w:val="005E15D6"/>
    <w:rsid w:val="005E2122"/>
    <w:rsid w:val="005F121A"/>
    <w:rsid w:val="00610A41"/>
    <w:rsid w:val="006573FB"/>
    <w:rsid w:val="0066052E"/>
    <w:rsid w:val="00687D72"/>
    <w:rsid w:val="006931CD"/>
    <w:rsid w:val="006A37C3"/>
    <w:rsid w:val="006C1A52"/>
    <w:rsid w:val="00713E72"/>
    <w:rsid w:val="00724D15"/>
    <w:rsid w:val="00730302"/>
    <w:rsid w:val="00740321"/>
    <w:rsid w:val="00742B22"/>
    <w:rsid w:val="00771492"/>
    <w:rsid w:val="00794E3E"/>
    <w:rsid w:val="007A4649"/>
    <w:rsid w:val="007A6475"/>
    <w:rsid w:val="007C3574"/>
    <w:rsid w:val="007E5813"/>
    <w:rsid w:val="007E6D88"/>
    <w:rsid w:val="007F3BEB"/>
    <w:rsid w:val="0082276C"/>
    <w:rsid w:val="008275CA"/>
    <w:rsid w:val="00836178"/>
    <w:rsid w:val="00840E44"/>
    <w:rsid w:val="008410AE"/>
    <w:rsid w:val="008504B8"/>
    <w:rsid w:val="00854ED4"/>
    <w:rsid w:val="00872A47"/>
    <w:rsid w:val="008810A0"/>
    <w:rsid w:val="0088140F"/>
    <w:rsid w:val="008A5A50"/>
    <w:rsid w:val="008B4C1B"/>
    <w:rsid w:val="008D5E5F"/>
    <w:rsid w:val="008D7CF1"/>
    <w:rsid w:val="008F030D"/>
    <w:rsid w:val="008F3D00"/>
    <w:rsid w:val="00946389"/>
    <w:rsid w:val="00986EC6"/>
    <w:rsid w:val="00991D77"/>
    <w:rsid w:val="009A3C2A"/>
    <w:rsid w:val="009B53D0"/>
    <w:rsid w:val="009B7012"/>
    <w:rsid w:val="00A0658A"/>
    <w:rsid w:val="00A1289A"/>
    <w:rsid w:val="00A15A78"/>
    <w:rsid w:val="00A22C27"/>
    <w:rsid w:val="00A356B7"/>
    <w:rsid w:val="00A4386F"/>
    <w:rsid w:val="00A47098"/>
    <w:rsid w:val="00A61890"/>
    <w:rsid w:val="00A73056"/>
    <w:rsid w:val="00A96609"/>
    <w:rsid w:val="00AB7C52"/>
    <w:rsid w:val="00AC2F59"/>
    <w:rsid w:val="00B35005"/>
    <w:rsid w:val="00B555B9"/>
    <w:rsid w:val="00B71E99"/>
    <w:rsid w:val="00B953B1"/>
    <w:rsid w:val="00BE17D9"/>
    <w:rsid w:val="00BF06D1"/>
    <w:rsid w:val="00C12EE7"/>
    <w:rsid w:val="00C22FE6"/>
    <w:rsid w:val="00C47FF9"/>
    <w:rsid w:val="00C7581A"/>
    <w:rsid w:val="00C8253E"/>
    <w:rsid w:val="00CC5863"/>
    <w:rsid w:val="00CC65D1"/>
    <w:rsid w:val="00CE71B7"/>
    <w:rsid w:val="00D06B11"/>
    <w:rsid w:val="00D10390"/>
    <w:rsid w:val="00D14C02"/>
    <w:rsid w:val="00D172B0"/>
    <w:rsid w:val="00D419A6"/>
    <w:rsid w:val="00D53372"/>
    <w:rsid w:val="00D60451"/>
    <w:rsid w:val="00D674E5"/>
    <w:rsid w:val="00DE530C"/>
    <w:rsid w:val="00DF402E"/>
    <w:rsid w:val="00E226D0"/>
    <w:rsid w:val="00E23237"/>
    <w:rsid w:val="00E268A2"/>
    <w:rsid w:val="00E31650"/>
    <w:rsid w:val="00E43E6F"/>
    <w:rsid w:val="00E51F90"/>
    <w:rsid w:val="00E569DE"/>
    <w:rsid w:val="00E66614"/>
    <w:rsid w:val="00E859E0"/>
    <w:rsid w:val="00E91552"/>
    <w:rsid w:val="00E95A0D"/>
    <w:rsid w:val="00EA73B9"/>
    <w:rsid w:val="00EA7851"/>
    <w:rsid w:val="00EB055C"/>
    <w:rsid w:val="00EC18E9"/>
    <w:rsid w:val="00ED1A28"/>
    <w:rsid w:val="00ED643F"/>
    <w:rsid w:val="00EE5464"/>
    <w:rsid w:val="00EF5C26"/>
    <w:rsid w:val="00F21863"/>
    <w:rsid w:val="00F364C3"/>
    <w:rsid w:val="00F430C1"/>
    <w:rsid w:val="00F6522B"/>
    <w:rsid w:val="00FB1A1F"/>
    <w:rsid w:val="00FC0CC9"/>
    <w:rsid w:val="00FC57BB"/>
    <w:rsid w:val="00FD2ABA"/>
    <w:rsid w:val="00FE637C"/>
    <w:rsid w:val="00FF443E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E910"/>
  <w15:docId w15:val="{0485018F-8EF0-4301-93BB-1EF6C88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Times New Roman" w:cs="Times New Roman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Ttulo4">
    <w:name w:val="heading 4"/>
    <w:basedOn w:val="Normal"/>
    <w:link w:val="Ttulo4Char"/>
    <w:uiPriority w:val="9"/>
    <w:qFormat/>
    <w:pPr>
      <w:keepNext/>
      <w:keepLines/>
      <w:spacing w:before="160" w:after="0"/>
      <w:outlineLvl w:val="3"/>
    </w:pPr>
    <w:rPr>
      <w:b/>
      <w:color w:val="000000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pPr>
      <w:keepNext/>
      <w:keepLines/>
      <w:spacing w:before="40" w:after="0"/>
      <w:outlineLvl w:val="4"/>
    </w:pPr>
    <w:rPr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pPr>
      <w:keepNext/>
      <w:keepLines/>
      <w:spacing w:before="160" w:after="0"/>
      <w:outlineLvl w:val="5"/>
    </w:pPr>
    <w:rPr>
      <w:b/>
      <w:i/>
      <w:sz w:val="20"/>
      <w:szCs w:val="20"/>
    </w:rPr>
  </w:style>
  <w:style w:type="paragraph" w:styleId="Ttulo7">
    <w:name w:val="heading 7"/>
    <w:basedOn w:val="Normal"/>
    <w:link w:val="Ttulo7Char"/>
    <w:uiPriority w:val="9"/>
    <w:qFormat/>
    <w:pPr>
      <w:keepNext/>
      <w:keepLines/>
      <w:spacing w:before="40" w:after="0"/>
      <w:outlineLvl w:val="6"/>
    </w:pPr>
    <w:rPr>
      <w:i/>
      <w:color w:val="000000"/>
      <w:sz w:val="20"/>
      <w:szCs w:val="20"/>
    </w:rPr>
  </w:style>
  <w:style w:type="paragraph" w:styleId="Ttulo8">
    <w:name w:val="heading 8"/>
    <w:basedOn w:val="Normal"/>
    <w:link w:val="Ttulo8Char"/>
    <w:uiPriority w:val="9"/>
    <w:qFormat/>
    <w:pPr>
      <w:keepNext/>
      <w:keepLines/>
      <w:spacing w:before="120" w:after="0"/>
      <w:outlineLvl w:val="7"/>
    </w:pPr>
    <w:rPr>
      <w:b/>
      <w:color w:val="000000"/>
    </w:rPr>
  </w:style>
  <w:style w:type="paragraph" w:styleId="Ttulo9">
    <w:name w:val="heading 9"/>
    <w:basedOn w:val="Normal"/>
    <w:link w:val="Ttulo9Char"/>
    <w:uiPriority w:val="9"/>
    <w:qFormat/>
    <w:pPr>
      <w:keepNext/>
      <w:keepLines/>
      <w:spacing w:before="40" w:after="0"/>
      <w:outlineLvl w:val="8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smallCaps/>
      <w:spacing w:val="10"/>
    </w:rPr>
  </w:style>
  <w:style w:type="paragraph" w:styleId="Legenda">
    <w:name w:val="caption"/>
    <w:basedOn w:val="Normal"/>
    <w:uiPriority w:val="35"/>
    <w:qFormat/>
    <w:pPr>
      <w:spacing w:line="240" w:lineRule="auto"/>
    </w:pPr>
    <w:rPr>
      <w:b/>
      <w:smallCaps/>
      <w:color w:val="595959"/>
      <w:spacing w:val="6"/>
    </w:rPr>
  </w:style>
  <w:style w:type="character" w:styleId="nfase">
    <w:name w:val="Emphasis"/>
    <w:basedOn w:val="Fontepargpadro"/>
    <w:uiPriority w:val="20"/>
    <w:qFormat/>
    <w:rPr>
      <w:i/>
      <w:color w:val="000000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 Gothic"/>
      <w:color w:val="B0151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="Century Gothic"/>
      <w:color w:val="40404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="Century Gothic"/>
      <w:color w:val="B01513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Pr>
      <w:rFonts w:ascii="Century Gothic"/>
      <w:b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Pr>
      <w:rFonts w:ascii="Century Gothic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Pr>
      <w:rFonts w:ascii="Century Gothic"/>
      <w:b/>
      <w:i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Pr>
      <w:rFonts w:ascii="Century Gothic"/>
      <w:i/>
      <w:color w:val="00000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Pr>
      <w:rFonts w:ascii="Century Gothic"/>
      <w:b/>
      <w:color w:val="000000"/>
    </w:rPr>
  </w:style>
  <w:style w:type="character" w:customStyle="1" w:styleId="Ttulo9Char">
    <w:name w:val="Título 9 Char"/>
    <w:basedOn w:val="Fontepargpadro"/>
    <w:link w:val="Ttulo9"/>
    <w:uiPriority w:val="9"/>
    <w:rPr>
      <w:rFonts w:ascii="Century Gothic"/>
      <w:b/>
      <w:i/>
      <w:color w:val="000000"/>
    </w:rPr>
  </w:style>
  <w:style w:type="character" w:styleId="nfaseIntensa">
    <w:name w:val="Intense Emphasis"/>
    <w:basedOn w:val="Fontepargpadro"/>
    <w:uiPriority w:val="21"/>
    <w:qFormat/>
    <w:rPr>
      <w:b/>
      <w:i/>
      <w:color w:val="auto"/>
    </w:rPr>
  </w:style>
  <w:style w:type="paragraph" w:styleId="CitaoIntensa">
    <w:name w:val="Intense Quote"/>
    <w:basedOn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rPr>
      <w:color w:val="4FB8C1"/>
      <w:u w:val="single"/>
    </w:rPr>
  </w:style>
  <w:style w:type="character" w:styleId="HiperlinkVisitado">
    <w:name w:val="FollowedHyperlink"/>
    <w:basedOn w:val="Fontepargpadro"/>
    <w:uiPriority w:val="99"/>
    <w:rPr>
      <w:color w:val="9DFFCB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link w:val="CitaoChar"/>
    <w:uiPriority w:val="29"/>
    <w:qFormat/>
    <w:pPr>
      <w:spacing w:before="160"/>
      <w:ind w:left="864" w:right="864"/>
    </w:pPr>
  </w:style>
  <w:style w:type="character" w:customStyle="1" w:styleId="CitaoChar">
    <w:name w:val="Citação Char"/>
    <w:basedOn w:val="Fontepargpadro"/>
    <w:link w:val="Citao"/>
    <w:uiPriority w:val="29"/>
    <w:rPr>
      <w:rFonts w:ascii="Century Gothic"/>
    </w:rPr>
  </w:style>
  <w:style w:type="character" w:styleId="Forte">
    <w:name w:val="Strong"/>
    <w:basedOn w:val="Fontepargpadro"/>
    <w:uiPriority w:val="22"/>
    <w:qFormat/>
    <w:rPr>
      <w:b/>
    </w:rPr>
  </w:style>
  <w:style w:type="paragraph" w:styleId="Subttulo">
    <w:name w:val="Subtitle"/>
    <w:basedOn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color w:val="595959"/>
    </w:rPr>
  </w:style>
  <w:style w:type="character" w:styleId="RefernciaSutil">
    <w:name w:val="Subtle Reference"/>
    <w:basedOn w:val="Fontepargpadro"/>
    <w:uiPriority w:val="31"/>
    <w:qFormat/>
    <w:rPr>
      <w:smallCaps/>
      <w:color w:val="404040"/>
      <w:u w:val="single"/>
    </w:rPr>
  </w:style>
  <w:style w:type="paragraph" w:styleId="Ttulo">
    <w:name w:val="Title"/>
    <w:basedOn w:val="Normal"/>
    <w:link w:val="TtuloChar"/>
    <w:uiPriority w:val="10"/>
    <w:qFormat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="Century Gothic"/>
      <w:color w:val="B01513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rPr>
      <w:color w:val="58C1B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3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A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23"/>
  </w:style>
  <w:style w:type="paragraph" w:styleId="Rodap">
    <w:name w:val="footer"/>
    <w:basedOn w:val="Normal"/>
    <w:link w:val="Rodap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23"/>
  </w:style>
  <w:style w:type="paragraph" w:styleId="Textodenotaderodap">
    <w:name w:val="footnote text"/>
    <w:basedOn w:val="Normal"/>
    <w:link w:val="TextodenotaderodapChar"/>
    <w:unhideWhenUsed/>
    <w:rsid w:val="00AC2F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F59"/>
    <w:rPr>
      <w:vertAlign w:val="superscript"/>
    </w:rPr>
  </w:style>
  <w:style w:type="paragraph" w:customStyle="1" w:styleId="titulo">
    <w:name w:val="titul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character" w:customStyle="1" w:styleId="texto1">
    <w:name w:val="texto1"/>
    <w:basedOn w:val="Fontepargpadro"/>
    <w:rsid w:val="006573FB"/>
  </w:style>
  <w:style w:type="paragraph" w:customStyle="1" w:styleId="resumo">
    <w:name w:val="resumo"/>
    <w:basedOn w:val="Normal"/>
    <w:rsid w:val="003E346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A7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A7851"/>
    <w:pPr>
      <w:suppressAutoHyphens/>
      <w:spacing w:after="0" w:line="276" w:lineRule="auto"/>
    </w:pPr>
    <w:rPr>
      <w:rFonts w:ascii="Arial" w:eastAsia="Arial" w:hAnsi="Arial" w:cs="Arial"/>
      <w:color w:val="000000"/>
      <w:sz w:val="22"/>
      <w:szCs w:val="22"/>
      <w:lang w:val="pt-BR" w:eastAsia="zh-CN"/>
    </w:rPr>
  </w:style>
  <w:style w:type="character" w:customStyle="1" w:styleId="Caracteresdenotaderodap">
    <w:name w:val="Caracteres de nota de rodapé"/>
    <w:rsid w:val="00794E3E"/>
    <w:rPr>
      <w:vertAlign w:val="superscript"/>
    </w:rPr>
  </w:style>
  <w:style w:type="paragraph" w:styleId="Corpodetexto">
    <w:name w:val="Body Text"/>
    <w:basedOn w:val="Normal"/>
    <w:link w:val="CorpodetextoChar"/>
    <w:rsid w:val="00794E3E"/>
    <w:pPr>
      <w:suppressAutoHyphens/>
      <w:spacing w:after="120" w:line="252" w:lineRule="auto"/>
    </w:pPr>
    <w:rPr>
      <w:rFonts w:ascii="Calibri" w:eastAsia="SimSun" w:hAnsi="Calibri" w:cs="Calibri"/>
      <w:kern w:val="1"/>
      <w:sz w:val="22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rsid w:val="00794E3E"/>
    <w:rPr>
      <w:rFonts w:ascii="Calibri" w:eastAsia="SimSun" w:hAnsi="Calibri" w:cs="Calibri"/>
      <w:kern w:val="1"/>
      <w:sz w:val="22"/>
      <w:szCs w:val="22"/>
      <w:lang w:val="pt-BR" w:eastAsia="en-US"/>
    </w:rPr>
  </w:style>
  <w:style w:type="paragraph" w:customStyle="1" w:styleId="PargrafodaLista1">
    <w:name w:val="Parágrafo da Lista1"/>
    <w:basedOn w:val="Normal"/>
    <w:rsid w:val="00794E3E"/>
    <w:pPr>
      <w:suppressAutoHyphens/>
      <w:spacing w:line="252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53F2B-5ED3-4F31-9718-3224A19D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branco).dotx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Rubim</dc:creator>
  <cp:lastModifiedBy>Rebeca Rubim</cp:lastModifiedBy>
  <cp:revision>5</cp:revision>
  <cp:lastPrinted>2016-07-26T22:39:00Z</cp:lastPrinted>
  <dcterms:created xsi:type="dcterms:W3CDTF">2016-08-05T13:24:00Z</dcterms:created>
  <dcterms:modified xsi:type="dcterms:W3CDTF">2016-08-05T14:48:00Z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