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3E" w:rsidRDefault="00C8253E" w:rsidP="00794E3E">
      <w:pPr>
        <w:pStyle w:val="Corpodetexto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4E3E" w:rsidRPr="0044187F" w:rsidRDefault="0044187F" w:rsidP="00794E3E">
      <w:pPr>
        <w:pStyle w:val="Corpodetex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87F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="00F21863" w:rsidRPr="004418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TÍTULO DO RESUMO DEVE VIR EM CAIXA ALTA, TAMANHO 12, NEGRITO E CENTRALIZADO NA PÁGINA</w:t>
      </w:r>
    </w:p>
    <w:p w:rsidR="00794E3E" w:rsidRPr="0044187F" w:rsidRDefault="00794E3E" w:rsidP="00794E3E">
      <w:pPr>
        <w:spacing w:line="240" w:lineRule="auto"/>
        <w:jc w:val="center"/>
        <w:rPr>
          <w:rFonts w:ascii="Times New Roman"/>
          <w:sz w:val="24"/>
          <w:szCs w:val="24"/>
          <w:lang w:val="pt-BR"/>
        </w:rPr>
      </w:pPr>
    </w:p>
    <w:p w:rsidR="00794E3E" w:rsidRPr="0044187F" w:rsidRDefault="006A0A64" w:rsidP="006A0A64">
      <w:pPr>
        <w:tabs>
          <w:tab w:val="left" w:pos="3784"/>
          <w:tab w:val="right" w:pos="8505"/>
        </w:tabs>
        <w:spacing w:line="240" w:lineRule="auto"/>
        <w:rPr>
          <w:rFonts w:ascii="Times New Roman"/>
          <w:sz w:val="24"/>
          <w:szCs w:val="24"/>
          <w:lang w:val="pt-BR"/>
        </w:rPr>
      </w:pPr>
      <w:r>
        <w:rPr>
          <w:rFonts w:ascii="Times New Roman"/>
          <w:sz w:val="24"/>
          <w:szCs w:val="24"/>
          <w:lang w:val="pt-BR"/>
        </w:rPr>
        <w:tab/>
      </w:r>
      <w:r>
        <w:rPr>
          <w:rFonts w:ascii="Times New Roman"/>
          <w:sz w:val="24"/>
          <w:szCs w:val="24"/>
          <w:lang w:val="pt-BR"/>
        </w:rPr>
        <w:tab/>
      </w:r>
      <w:r w:rsidR="00794E3E" w:rsidRPr="0044187F">
        <w:rPr>
          <w:rFonts w:ascii="Times New Roman"/>
          <w:sz w:val="24"/>
          <w:szCs w:val="24"/>
          <w:lang w:val="pt-BR"/>
        </w:rPr>
        <w:t xml:space="preserve">Nome do(s) autor(es) </w:t>
      </w:r>
      <w:r w:rsidR="00794E3E" w:rsidRPr="0044187F">
        <w:rPr>
          <w:rStyle w:val="Caracteresdenotaderodap"/>
          <w:rFonts w:ascii="Times New Roman"/>
          <w:sz w:val="24"/>
          <w:szCs w:val="24"/>
        </w:rPr>
        <w:footnoteReference w:id="1"/>
      </w:r>
    </w:p>
    <w:p w:rsidR="00794E3E" w:rsidRPr="0044187F" w:rsidRDefault="00794E3E" w:rsidP="00794E3E">
      <w:pPr>
        <w:spacing w:line="240" w:lineRule="auto"/>
        <w:jc w:val="right"/>
        <w:rPr>
          <w:rFonts w:ascii="Times New Roman"/>
          <w:sz w:val="24"/>
          <w:szCs w:val="24"/>
          <w:lang w:val="pt-BR"/>
        </w:rPr>
      </w:pPr>
    </w:p>
    <w:p w:rsidR="00794E3E" w:rsidRDefault="00F21863" w:rsidP="00794E3E">
      <w:pPr>
        <w:pStyle w:val="Corpodetexto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87F">
        <w:rPr>
          <w:rFonts w:ascii="Times New Roman" w:hAnsi="Times New Roman" w:cs="Times New Roman"/>
          <w:color w:val="000000"/>
          <w:sz w:val="24"/>
          <w:szCs w:val="24"/>
        </w:rPr>
        <w:t xml:space="preserve">O título do resumo deve vir em caixa alta, tamanho 12, em </w:t>
      </w:r>
      <w:r w:rsidRPr="0044187F">
        <w:rPr>
          <w:rFonts w:ascii="Times New Roman" w:hAnsi="Times New Roman" w:cs="Times New Roman"/>
          <w:i/>
          <w:color w:val="000000"/>
          <w:sz w:val="24"/>
          <w:szCs w:val="24"/>
        </w:rPr>
        <w:t>Times Ney Roman</w:t>
      </w:r>
      <w:r w:rsidRPr="0044187F">
        <w:rPr>
          <w:rFonts w:ascii="Times New Roman" w:hAnsi="Times New Roman" w:cs="Times New Roman"/>
          <w:color w:val="000000"/>
          <w:sz w:val="24"/>
          <w:szCs w:val="24"/>
        </w:rPr>
        <w:t xml:space="preserve">, negrito e centralizado na página. O </w:t>
      </w:r>
      <w:r w:rsidR="00794E3E" w:rsidRPr="0044187F">
        <w:rPr>
          <w:rFonts w:ascii="Times New Roman" w:hAnsi="Times New Roman" w:cs="Times New Roman"/>
          <w:color w:val="000000"/>
          <w:sz w:val="24"/>
          <w:szCs w:val="24"/>
        </w:rPr>
        <w:t>nome do autor – ou dos autores, no caso de um trabalho em coautoria – deve vir na segunda linha abaixo do título, sem negrito</w:t>
      </w:r>
      <w:r w:rsidR="00A22C27" w:rsidRPr="0044187F">
        <w:rPr>
          <w:rFonts w:ascii="Times New Roman" w:hAnsi="Times New Roman" w:cs="Times New Roman"/>
          <w:color w:val="000000"/>
          <w:sz w:val="24"/>
          <w:szCs w:val="24"/>
        </w:rPr>
        <w:t xml:space="preserve"> ou </w:t>
      </w:r>
      <w:r w:rsidR="00794E3E" w:rsidRPr="0044187F">
        <w:rPr>
          <w:rFonts w:ascii="Times New Roman" w:hAnsi="Times New Roman" w:cs="Times New Roman"/>
          <w:color w:val="000000"/>
          <w:sz w:val="24"/>
          <w:szCs w:val="24"/>
        </w:rPr>
        <w:t>caixa alta, sendo o primeiro e último nome por extenso e os demais abreviados seguidos de ponto. Em nota de rodapé, na identificação de autoria, pede-se o vínculo institucional, o status atual e os contatos do(s) autor(es) da proposta de trabalho. O resumo deve iniciar, sem entrada de parágrafo, uma linha após a identificação de autoria e ter, no máximo, 2000 caracteres inclusive título, nome dos autores, corpo do resumo</w:t>
      </w:r>
      <w:r w:rsidR="001C398A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794E3E" w:rsidRPr="0044187F">
        <w:rPr>
          <w:rFonts w:ascii="Times New Roman" w:hAnsi="Times New Roman" w:cs="Times New Roman"/>
          <w:color w:val="000000"/>
          <w:sz w:val="24"/>
          <w:szCs w:val="24"/>
        </w:rPr>
        <w:t>palavras-chave, devendo-se r</w:t>
      </w:r>
      <w:r w:rsidR="00A22C27" w:rsidRPr="0044187F">
        <w:rPr>
          <w:rFonts w:ascii="Times New Roman" w:hAnsi="Times New Roman" w:cs="Times New Roman"/>
          <w:color w:val="000000"/>
          <w:sz w:val="24"/>
          <w:szCs w:val="24"/>
        </w:rPr>
        <w:t xml:space="preserve">ealizar a contagem de palavras </w:t>
      </w:r>
      <w:r w:rsidR="00794E3E" w:rsidRPr="0044187F">
        <w:rPr>
          <w:rFonts w:ascii="Times New Roman" w:hAnsi="Times New Roman" w:cs="Times New Roman"/>
          <w:color w:val="000000"/>
          <w:sz w:val="24"/>
          <w:szCs w:val="24"/>
        </w:rPr>
        <w:t xml:space="preserve">excluindo-se os espaços. </w:t>
      </w:r>
      <w:r w:rsidRPr="0044187F">
        <w:rPr>
          <w:rFonts w:ascii="Times New Roman" w:hAnsi="Times New Roman" w:cs="Times New Roman"/>
          <w:color w:val="000000"/>
          <w:sz w:val="24"/>
          <w:szCs w:val="24"/>
        </w:rPr>
        <w:t>O corpo do resumo deve conter apenas texto que deve contemplar uma</w:t>
      </w:r>
      <w:r w:rsidR="00794E3E" w:rsidRPr="0044187F">
        <w:rPr>
          <w:rFonts w:ascii="Times New Roman" w:hAnsi="Times New Roman" w:cs="Times New Roman"/>
          <w:color w:val="000000"/>
          <w:sz w:val="24"/>
          <w:szCs w:val="24"/>
        </w:rPr>
        <w:t xml:space="preserve"> breve apresentação justificando a pertinência do trabalho, </w:t>
      </w:r>
      <w:r w:rsidRPr="0044187F">
        <w:rPr>
          <w:rFonts w:ascii="Times New Roman" w:hAnsi="Times New Roman" w:cs="Times New Roman"/>
          <w:color w:val="000000"/>
          <w:sz w:val="24"/>
          <w:szCs w:val="24"/>
        </w:rPr>
        <w:t xml:space="preserve">o objetivo geral do trabalho, a </w:t>
      </w:r>
      <w:r w:rsidR="00794E3E" w:rsidRPr="0044187F">
        <w:rPr>
          <w:rFonts w:ascii="Times New Roman" w:hAnsi="Times New Roman" w:cs="Times New Roman"/>
          <w:color w:val="000000"/>
          <w:sz w:val="24"/>
          <w:szCs w:val="24"/>
        </w:rPr>
        <w:t xml:space="preserve">metodologia, </w:t>
      </w:r>
      <w:r w:rsidRPr="0044187F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794E3E" w:rsidRPr="0044187F">
        <w:rPr>
          <w:rFonts w:ascii="Times New Roman" w:hAnsi="Times New Roman" w:cs="Times New Roman"/>
          <w:color w:val="000000"/>
          <w:sz w:val="24"/>
          <w:szCs w:val="24"/>
        </w:rPr>
        <w:t xml:space="preserve">análise dos resultados e </w:t>
      </w:r>
      <w:r w:rsidRPr="0044187F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794E3E" w:rsidRPr="0044187F">
        <w:rPr>
          <w:rFonts w:ascii="Times New Roman" w:hAnsi="Times New Roman" w:cs="Times New Roman"/>
          <w:color w:val="000000"/>
          <w:sz w:val="24"/>
          <w:szCs w:val="24"/>
        </w:rPr>
        <w:t xml:space="preserve">conclusão. As palavras-chave devem ser apresentadas uma linha abaixo do bloco de texto, ser em número de três a quatro, e separadas entre si por ponto e vírgula. A fonte deve ser </w:t>
      </w:r>
      <w:r w:rsidR="00794E3E" w:rsidRPr="0044187F">
        <w:rPr>
          <w:rFonts w:ascii="Times New Roman" w:hAnsi="Times New Roman" w:cs="Times New Roman"/>
          <w:i/>
          <w:color w:val="000000"/>
          <w:sz w:val="24"/>
          <w:szCs w:val="24"/>
        </w:rPr>
        <w:t>Times New Roman</w:t>
      </w:r>
      <w:r w:rsidR="00794E3E" w:rsidRPr="0044187F">
        <w:rPr>
          <w:rFonts w:ascii="Times New Roman" w:hAnsi="Times New Roman" w:cs="Times New Roman"/>
          <w:color w:val="000000"/>
          <w:sz w:val="24"/>
          <w:szCs w:val="24"/>
        </w:rPr>
        <w:t>, corpo 12, com espaçamento entre linhas simples e alinhamento justificado. As margens do texto devem ter 3 cm. As propostas podem ser apresentadas exclusivamente em português. Solicita-se o envio do resumo no formato Microsoft Word (.</w:t>
      </w:r>
      <w:proofErr w:type="spellStart"/>
      <w:r w:rsidR="00794E3E" w:rsidRPr="0044187F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="00794E3E" w:rsidRPr="0044187F">
        <w:rPr>
          <w:rFonts w:ascii="Times New Roman" w:hAnsi="Times New Roman" w:cs="Times New Roman"/>
          <w:color w:val="000000"/>
          <w:sz w:val="24"/>
          <w:szCs w:val="24"/>
        </w:rPr>
        <w:t xml:space="preserve"> ou .</w:t>
      </w:r>
      <w:proofErr w:type="spellStart"/>
      <w:r w:rsidR="00794E3E" w:rsidRPr="0044187F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="00794E3E" w:rsidRPr="0044187F">
        <w:rPr>
          <w:rFonts w:ascii="Times New Roman" w:hAnsi="Times New Roman" w:cs="Times New Roman"/>
          <w:color w:val="000000"/>
          <w:sz w:val="24"/>
          <w:szCs w:val="24"/>
        </w:rPr>
        <w:t>). Referências podem ser adicionadas após as palavras-chave</w:t>
      </w:r>
      <w:r w:rsidR="00A22C27" w:rsidRPr="0044187F">
        <w:rPr>
          <w:rFonts w:ascii="Times New Roman" w:hAnsi="Times New Roman" w:cs="Times New Roman"/>
          <w:color w:val="000000"/>
          <w:sz w:val="24"/>
          <w:szCs w:val="24"/>
        </w:rPr>
        <w:t xml:space="preserve">, desde que não ultrapasse </w:t>
      </w:r>
      <w:r w:rsidR="001C398A">
        <w:rPr>
          <w:rFonts w:ascii="Times New Roman" w:hAnsi="Times New Roman" w:cs="Times New Roman"/>
          <w:color w:val="000000"/>
          <w:sz w:val="24"/>
          <w:szCs w:val="24"/>
        </w:rPr>
        <w:t>uma folha</w:t>
      </w:r>
      <w:r w:rsidR="00A22C27" w:rsidRPr="004418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4187F">
        <w:rPr>
          <w:rFonts w:ascii="Times New Roman" w:hAnsi="Times New Roman" w:cs="Times New Roman"/>
          <w:color w:val="000000"/>
          <w:sz w:val="24"/>
          <w:szCs w:val="24"/>
        </w:rPr>
        <w:t xml:space="preserve"> 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k</w:t>
      </w:r>
      <w:r w:rsidR="00C8253E">
        <w:rPr>
          <w:rFonts w:ascii="Times New Roman" w:hAnsi="Times New Roman" w:cs="Times New Roman"/>
          <w:color w:val="000000"/>
          <w:sz w:val="24"/>
          <w:szCs w:val="24"/>
        </w:rPr>
        <w:t>kkkkkkkkkkkkk.</w:t>
      </w:r>
    </w:p>
    <w:p w:rsidR="001C398A" w:rsidRPr="0044187F" w:rsidRDefault="001C398A" w:rsidP="00794E3E">
      <w:pPr>
        <w:pStyle w:val="Corpodetex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E3E" w:rsidRPr="0044187F" w:rsidRDefault="00794E3E" w:rsidP="00794E3E">
      <w:pPr>
        <w:spacing w:after="0" w:line="240" w:lineRule="auto"/>
        <w:jc w:val="both"/>
        <w:rPr>
          <w:rFonts w:ascii="Times New Roman"/>
          <w:sz w:val="24"/>
          <w:szCs w:val="24"/>
          <w:lang w:val="pt-BR"/>
        </w:rPr>
      </w:pPr>
    </w:p>
    <w:p w:rsidR="00794E3E" w:rsidRPr="0044187F" w:rsidRDefault="00794E3E" w:rsidP="00794E3E">
      <w:pPr>
        <w:spacing w:after="0" w:line="240" w:lineRule="auto"/>
        <w:jc w:val="both"/>
        <w:rPr>
          <w:rFonts w:ascii="Times New Roman"/>
          <w:sz w:val="24"/>
          <w:szCs w:val="24"/>
          <w:lang w:val="pt-BR"/>
        </w:rPr>
      </w:pPr>
      <w:r w:rsidRPr="0044187F">
        <w:rPr>
          <w:rFonts w:ascii="Times New Roman"/>
          <w:b/>
          <w:bCs/>
          <w:sz w:val="24"/>
          <w:szCs w:val="24"/>
          <w:lang w:val="pt-BR"/>
        </w:rPr>
        <w:t>Palavras-chave:</w:t>
      </w:r>
      <w:r w:rsidRPr="0044187F">
        <w:rPr>
          <w:rFonts w:ascii="Times New Roman"/>
          <w:sz w:val="24"/>
          <w:szCs w:val="24"/>
          <w:lang w:val="pt-BR"/>
        </w:rPr>
        <w:t xml:space="preserve"> um, dois, três, máximo de quatro.</w:t>
      </w:r>
    </w:p>
    <w:p w:rsidR="00794E3E" w:rsidRDefault="00794E3E" w:rsidP="00794E3E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pt-BR"/>
        </w:rPr>
      </w:pPr>
    </w:p>
    <w:p w:rsidR="0044187F" w:rsidRDefault="0044187F" w:rsidP="00794E3E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pt-BR"/>
        </w:rPr>
      </w:pPr>
    </w:p>
    <w:p w:rsidR="0044187F" w:rsidRDefault="0044187F" w:rsidP="00794E3E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pt-BR"/>
        </w:rPr>
      </w:pPr>
    </w:p>
    <w:p w:rsidR="0044187F" w:rsidRPr="00794E3E" w:rsidRDefault="0044187F" w:rsidP="00794E3E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pt-BR"/>
        </w:rPr>
      </w:pPr>
    </w:p>
    <w:p w:rsidR="00794E3E" w:rsidRPr="00794E3E" w:rsidRDefault="00794E3E" w:rsidP="00794E3E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pt-BR"/>
        </w:rPr>
      </w:pPr>
    </w:p>
    <w:sectPr w:rsidR="00794E3E" w:rsidRPr="00794E3E" w:rsidSect="0044187F">
      <w:headerReference w:type="default" r:id="rId9"/>
      <w:pgSz w:w="11907" w:h="16839" w:code="9"/>
      <w:pgMar w:top="1701" w:right="1701" w:bottom="1701" w:left="1701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F8" w:rsidRDefault="004971F8" w:rsidP="00216023">
      <w:pPr>
        <w:spacing w:after="0" w:line="240" w:lineRule="auto"/>
      </w:pPr>
      <w:r>
        <w:separator/>
      </w:r>
    </w:p>
  </w:endnote>
  <w:endnote w:type="continuationSeparator" w:id="0">
    <w:p w:rsidR="004971F8" w:rsidRDefault="004971F8" w:rsidP="0021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F8" w:rsidRDefault="004971F8" w:rsidP="00216023">
      <w:pPr>
        <w:spacing w:after="0" w:line="240" w:lineRule="auto"/>
      </w:pPr>
      <w:r>
        <w:separator/>
      </w:r>
    </w:p>
  </w:footnote>
  <w:footnote w:type="continuationSeparator" w:id="0">
    <w:p w:rsidR="004971F8" w:rsidRDefault="004971F8" w:rsidP="00216023">
      <w:pPr>
        <w:spacing w:after="0" w:line="240" w:lineRule="auto"/>
      </w:pPr>
      <w:r>
        <w:continuationSeparator/>
      </w:r>
    </w:p>
  </w:footnote>
  <w:footnote w:id="1">
    <w:p w:rsidR="00794E3E" w:rsidRPr="00794E3E" w:rsidRDefault="00794E3E" w:rsidP="00794E3E">
      <w:pPr>
        <w:pStyle w:val="Textodenotaderodap"/>
        <w:rPr>
          <w:rFonts w:ascii="Times New Roman"/>
          <w:lang w:val="pt-BR"/>
        </w:rPr>
      </w:pPr>
      <w:r>
        <w:rPr>
          <w:rStyle w:val="Caracteresdenotaderodap"/>
          <w:rFonts w:ascii="Times New Roman"/>
        </w:rPr>
        <w:footnoteRef/>
      </w:r>
      <w:bookmarkStart w:id="0" w:name="_GoBack"/>
      <w:bookmarkEnd w:id="0"/>
      <w:r w:rsidRPr="00794E3E">
        <w:rPr>
          <w:rFonts w:ascii="Times New Roman"/>
          <w:lang w:val="pt-BR"/>
        </w:rPr>
        <w:t xml:space="preserve"> Inserir o vínculo institucional do(s) autor(es) da proposta, status (estudante, docente ou profissional) e contatos (eletrônico e telefônico).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465" w:rsidRDefault="00DA0824" w:rsidP="00DA0824">
    <w:pPr>
      <w:spacing w:after="0" w:line="240" w:lineRule="auto"/>
      <w:jc w:val="center"/>
      <w:rPr>
        <w:lang w:val="pt-BR"/>
      </w:rPr>
    </w:pPr>
    <w:r>
      <w:rPr>
        <w:rFonts w:ascii="Arial" w:hAnsi="Arial" w:cs="Arial"/>
        <w:noProof/>
        <w:sz w:val="24"/>
        <w:szCs w:val="24"/>
        <w:lang w:val="pt-BR" w:eastAsia="pt-BR"/>
      </w:rPr>
      <w:drawing>
        <wp:inline distT="0" distB="0" distL="0" distR="0">
          <wp:extent cx="3901196" cy="1115600"/>
          <wp:effectExtent l="19050" t="0" r="4054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0806" cy="11154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0A64" w:rsidRDefault="006A0A64" w:rsidP="00DA0824">
    <w:pPr>
      <w:spacing w:after="0" w:line="240" w:lineRule="auto"/>
      <w:jc w:val="center"/>
      <w:rPr>
        <w:lang w:val="pt-BR"/>
      </w:rPr>
    </w:pPr>
  </w:p>
  <w:p w:rsidR="006A0A64" w:rsidRDefault="006A0A64" w:rsidP="00DA0824">
    <w:pPr>
      <w:spacing w:after="0" w:line="240" w:lineRule="auto"/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ECD5"/>
      </v:shape>
    </w:pict>
  </w:numPicBullet>
  <w:numPicBullet w:numPicBulletId="1">
    <w:pict>
      <v:shape id="_x0000_i1030" type="#_x0000_t75" style="width:9pt;height:9pt" o:bullet="t">
        <v:imagedata r:id="rId2" o:title="BD14515_"/>
      </v:shape>
    </w:pict>
  </w:numPicBullet>
  <w:numPicBullet w:numPicBulletId="2">
    <w:pict>
      <v:shape id="_x0000_i1031" type="#_x0000_t75" style="width:9pt;height:9pt" o:bullet="t">
        <v:imagedata r:id="rId3" o:title="BD10336_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 w15:restartNumberingAfterBreak="0">
    <w:nsid w:val="02DE2335"/>
    <w:multiLevelType w:val="multilevel"/>
    <w:tmpl w:val="C634741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 w15:restartNumberingAfterBreak="0">
    <w:nsid w:val="0A6A3E27"/>
    <w:multiLevelType w:val="hybridMultilevel"/>
    <w:tmpl w:val="47060A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96815"/>
    <w:multiLevelType w:val="hybridMultilevel"/>
    <w:tmpl w:val="6B46D248"/>
    <w:lvl w:ilvl="0" w:tplc="B9628382"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A43650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D8B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4A0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D834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C4B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CCC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2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AC3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E0CA2"/>
    <w:multiLevelType w:val="hybridMultilevel"/>
    <w:tmpl w:val="733A1B04"/>
    <w:lvl w:ilvl="0" w:tplc="84F4F43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D64B3A"/>
    <w:multiLevelType w:val="hybridMultilevel"/>
    <w:tmpl w:val="CD0E5032"/>
    <w:lvl w:ilvl="0" w:tplc="F9FE2F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4F0C22"/>
    <w:multiLevelType w:val="hybridMultilevel"/>
    <w:tmpl w:val="493AA168"/>
    <w:lvl w:ilvl="0" w:tplc="84F4F43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E2B69C7"/>
    <w:multiLevelType w:val="hybridMultilevel"/>
    <w:tmpl w:val="9836D82E"/>
    <w:lvl w:ilvl="0" w:tplc="E66EBAE6">
      <w:numFmt w:val="bullet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 w:tplc="847278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2E5C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6C38E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98745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A66BF0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22930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34893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5BA10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3D3560"/>
    <w:multiLevelType w:val="multilevel"/>
    <w:tmpl w:val="DED8834A"/>
    <w:lvl w:ilvl="0">
      <w:start w:val="1"/>
      <w:numFmt w:val="bullet"/>
      <w:lvlText w:val=""/>
      <w:lvlPicBulletId w:val="2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42A7340D"/>
    <w:multiLevelType w:val="multilevel"/>
    <w:tmpl w:val="DED8834A"/>
    <w:lvl w:ilvl="0">
      <w:start w:val="1"/>
      <w:numFmt w:val="bullet"/>
      <w:lvlText w:val=""/>
      <w:lvlPicBulletId w:val="2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44134465"/>
    <w:multiLevelType w:val="hybridMultilevel"/>
    <w:tmpl w:val="25E0608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A75CD"/>
    <w:multiLevelType w:val="hybridMultilevel"/>
    <w:tmpl w:val="3594FE34"/>
    <w:lvl w:ilvl="0" w:tplc="84F4F434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2C05239"/>
    <w:multiLevelType w:val="multilevel"/>
    <w:tmpl w:val="37F881C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7" w15:restartNumberingAfterBreak="0">
    <w:nsid w:val="541A3FAF"/>
    <w:multiLevelType w:val="multilevel"/>
    <w:tmpl w:val="DED8834A"/>
    <w:lvl w:ilvl="0">
      <w:start w:val="1"/>
      <w:numFmt w:val="bullet"/>
      <w:lvlText w:val=""/>
      <w:lvlPicBulletId w:val="2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614B39F7"/>
    <w:multiLevelType w:val="hybridMultilevel"/>
    <w:tmpl w:val="E7E4CD48"/>
    <w:lvl w:ilvl="0" w:tplc="AA642FF2">
      <w:numFmt w:val="bullet"/>
      <w:lvlText w:val="•"/>
      <w:lvlJc w:val="left"/>
      <w:pPr>
        <w:ind w:left="720" w:hanging="720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307003"/>
    <w:multiLevelType w:val="hybridMultilevel"/>
    <w:tmpl w:val="C7E07CB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F6766"/>
    <w:multiLevelType w:val="hybridMultilevel"/>
    <w:tmpl w:val="47921724"/>
    <w:lvl w:ilvl="0" w:tplc="84F4F43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2D326A"/>
    <w:multiLevelType w:val="hybridMultilevel"/>
    <w:tmpl w:val="AF76C320"/>
    <w:lvl w:ilvl="0" w:tplc="AA642FF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8"/>
  </w:num>
  <w:num w:numId="5">
    <w:abstractNumId w:val="21"/>
  </w:num>
  <w:num w:numId="6">
    <w:abstractNumId w:val="19"/>
  </w:num>
  <w:num w:numId="7">
    <w:abstractNumId w:val="14"/>
  </w:num>
  <w:num w:numId="8">
    <w:abstractNumId w:val="20"/>
  </w:num>
  <w:num w:numId="9">
    <w:abstractNumId w:val="8"/>
  </w:num>
  <w:num w:numId="10">
    <w:abstractNumId w:val="15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9"/>
  </w:num>
  <w:num w:numId="18">
    <w:abstractNumId w:val="16"/>
  </w:num>
  <w:num w:numId="19">
    <w:abstractNumId w:val="5"/>
  </w:num>
  <w:num w:numId="20">
    <w:abstractNumId w:val="12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54"/>
    <w:rsid w:val="00021EF4"/>
    <w:rsid w:val="0004280D"/>
    <w:rsid w:val="0006766B"/>
    <w:rsid w:val="00074941"/>
    <w:rsid w:val="0008736D"/>
    <w:rsid w:val="00092F61"/>
    <w:rsid w:val="000937A8"/>
    <w:rsid w:val="000A4C9F"/>
    <w:rsid w:val="000B6772"/>
    <w:rsid w:val="000D3D3B"/>
    <w:rsid w:val="000D52C9"/>
    <w:rsid w:val="000E36A1"/>
    <w:rsid w:val="000E4F39"/>
    <w:rsid w:val="000E7A0C"/>
    <w:rsid w:val="000F0BE2"/>
    <w:rsid w:val="000F77FF"/>
    <w:rsid w:val="00117A8C"/>
    <w:rsid w:val="001216FA"/>
    <w:rsid w:val="00127161"/>
    <w:rsid w:val="00132B3E"/>
    <w:rsid w:val="001353B8"/>
    <w:rsid w:val="0013639B"/>
    <w:rsid w:val="0014287B"/>
    <w:rsid w:val="00144D71"/>
    <w:rsid w:val="00164450"/>
    <w:rsid w:val="001753F3"/>
    <w:rsid w:val="001A5B6D"/>
    <w:rsid w:val="001C398A"/>
    <w:rsid w:val="001D3A08"/>
    <w:rsid w:val="001D7705"/>
    <w:rsid w:val="001F09A4"/>
    <w:rsid w:val="001F36DC"/>
    <w:rsid w:val="00216023"/>
    <w:rsid w:val="00231F78"/>
    <w:rsid w:val="00260602"/>
    <w:rsid w:val="00271ECF"/>
    <w:rsid w:val="00275B5F"/>
    <w:rsid w:val="002A35A7"/>
    <w:rsid w:val="002B4867"/>
    <w:rsid w:val="002B59B7"/>
    <w:rsid w:val="002C093B"/>
    <w:rsid w:val="002C1889"/>
    <w:rsid w:val="002C45E8"/>
    <w:rsid w:val="002C4A78"/>
    <w:rsid w:val="002E7A91"/>
    <w:rsid w:val="002F32DB"/>
    <w:rsid w:val="002F46EB"/>
    <w:rsid w:val="00303A73"/>
    <w:rsid w:val="00345DB3"/>
    <w:rsid w:val="00361613"/>
    <w:rsid w:val="003679D3"/>
    <w:rsid w:val="00372998"/>
    <w:rsid w:val="003B0DCF"/>
    <w:rsid w:val="003C6037"/>
    <w:rsid w:val="003C6E0D"/>
    <w:rsid w:val="003C7FBB"/>
    <w:rsid w:val="003E3465"/>
    <w:rsid w:val="003E5563"/>
    <w:rsid w:val="003F3303"/>
    <w:rsid w:val="00414DA6"/>
    <w:rsid w:val="004233E7"/>
    <w:rsid w:val="00437904"/>
    <w:rsid w:val="00437C12"/>
    <w:rsid w:val="00437D54"/>
    <w:rsid w:val="0044187F"/>
    <w:rsid w:val="00443A59"/>
    <w:rsid w:val="004451DC"/>
    <w:rsid w:val="00480996"/>
    <w:rsid w:val="004819CC"/>
    <w:rsid w:val="004971F8"/>
    <w:rsid w:val="004A1ED2"/>
    <w:rsid w:val="004E355C"/>
    <w:rsid w:val="005134FD"/>
    <w:rsid w:val="00516693"/>
    <w:rsid w:val="00531DFA"/>
    <w:rsid w:val="005437FE"/>
    <w:rsid w:val="005461A6"/>
    <w:rsid w:val="0057389A"/>
    <w:rsid w:val="00586438"/>
    <w:rsid w:val="00587181"/>
    <w:rsid w:val="005945BE"/>
    <w:rsid w:val="005B57E1"/>
    <w:rsid w:val="005B6967"/>
    <w:rsid w:val="005C1339"/>
    <w:rsid w:val="005D68B2"/>
    <w:rsid w:val="005E15D6"/>
    <w:rsid w:val="005E2122"/>
    <w:rsid w:val="005F121A"/>
    <w:rsid w:val="00610A41"/>
    <w:rsid w:val="006573FB"/>
    <w:rsid w:val="0066052E"/>
    <w:rsid w:val="00687D72"/>
    <w:rsid w:val="006931CD"/>
    <w:rsid w:val="006A0A64"/>
    <w:rsid w:val="006A37C3"/>
    <w:rsid w:val="006C1A52"/>
    <w:rsid w:val="00713E72"/>
    <w:rsid w:val="00724D15"/>
    <w:rsid w:val="00730302"/>
    <w:rsid w:val="00740321"/>
    <w:rsid w:val="00742B22"/>
    <w:rsid w:val="00771492"/>
    <w:rsid w:val="00794E3E"/>
    <w:rsid w:val="007A4649"/>
    <w:rsid w:val="007A6475"/>
    <w:rsid w:val="007C3574"/>
    <w:rsid w:val="007E5813"/>
    <w:rsid w:val="007E6D88"/>
    <w:rsid w:val="007F3BEB"/>
    <w:rsid w:val="0082276C"/>
    <w:rsid w:val="008275CA"/>
    <w:rsid w:val="00836178"/>
    <w:rsid w:val="00840E44"/>
    <w:rsid w:val="008410AE"/>
    <w:rsid w:val="008504B8"/>
    <w:rsid w:val="00854ED4"/>
    <w:rsid w:val="00872A47"/>
    <w:rsid w:val="008810A0"/>
    <w:rsid w:val="0088140F"/>
    <w:rsid w:val="008A5A50"/>
    <w:rsid w:val="008B1445"/>
    <w:rsid w:val="008B4C1B"/>
    <w:rsid w:val="008B4CC1"/>
    <w:rsid w:val="008D5E5F"/>
    <w:rsid w:val="008D7CF1"/>
    <w:rsid w:val="008F030D"/>
    <w:rsid w:val="008F3D00"/>
    <w:rsid w:val="00946389"/>
    <w:rsid w:val="00986EC6"/>
    <w:rsid w:val="00991D77"/>
    <w:rsid w:val="009A3C2A"/>
    <w:rsid w:val="009B53D0"/>
    <w:rsid w:val="009B7012"/>
    <w:rsid w:val="00A03E22"/>
    <w:rsid w:val="00A0658A"/>
    <w:rsid w:val="00A1289A"/>
    <w:rsid w:val="00A15A78"/>
    <w:rsid w:val="00A22C27"/>
    <w:rsid w:val="00A356B7"/>
    <w:rsid w:val="00A4386F"/>
    <w:rsid w:val="00A47098"/>
    <w:rsid w:val="00A61890"/>
    <w:rsid w:val="00A73056"/>
    <w:rsid w:val="00A96609"/>
    <w:rsid w:val="00AB7C52"/>
    <w:rsid w:val="00AC2F59"/>
    <w:rsid w:val="00B35005"/>
    <w:rsid w:val="00B555B9"/>
    <w:rsid w:val="00B71E99"/>
    <w:rsid w:val="00B7428D"/>
    <w:rsid w:val="00B953B1"/>
    <w:rsid w:val="00BE17D9"/>
    <w:rsid w:val="00BF06D1"/>
    <w:rsid w:val="00BF3A83"/>
    <w:rsid w:val="00C12EE7"/>
    <w:rsid w:val="00C22FE6"/>
    <w:rsid w:val="00C47FF9"/>
    <w:rsid w:val="00C7581A"/>
    <w:rsid w:val="00C8253E"/>
    <w:rsid w:val="00CC5863"/>
    <w:rsid w:val="00CC65D1"/>
    <w:rsid w:val="00D06B11"/>
    <w:rsid w:val="00D10390"/>
    <w:rsid w:val="00D14C02"/>
    <w:rsid w:val="00D419A6"/>
    <w:rsid w:val="00D53372"/>
    <w:rsid w:val="00D60451"/>
    <w:rsid w:val="00D674E5"/>
    <w:rsid w:val="00DA0824"/>
    <w:rsid w:val="00DE530C"/>
    <w:rsid w:val="00DF402E"/>
    <w:rsid w:val="00E226D0"/>
    <w:rsid w:val="00E23237"/>
    <w:rsid w:val="00E268A2"/>
    <w:rsid w:val="00E31650"/>
    <w:rsid w:val="00E43E6F"/>
    <w:rsid w:val="00E51F90"/>
    <w:rsid w:val="00E569DE"/>
    <w:rsid w:val="00E66614"/>
    <w:rsid w:val="00E91552"/>
    <w:rsid w:val="00E95A0D"/>
    <w:rsid w:val="00EA73B9"/>
    <w:rsid w:val="00EA7851"/>
    <w:rsid w:val="00EB055C"/>
    <w:rsid w:val="00EC18E9"/>
    <w:rsid w:val="00ED1A28"/>
    <w:rsid w:val="00ED643F"/>
    <w:rsid w:val="00EE5464"/>
    <w:rsid w:val="00EF5C26"/>
    <w:rsid w:val="00F21863"/>
    <w:rsid w:val="00F364C3"/>
    <w:rsid w:val="00F430C1"/>
    <w:rsid w:val="00F6522B"/>
    <w:rsid w:val="00FB1A1F"/>
    <w:rsid w:val="00FC0CC9"/>
    <w:rsid w:val="00FC57BB"/>
    <w:rsid w:val="00FD2ABA"/>
    <w:rsid w:val="00FE637C"/>
    <w:rsid w:val="00FF443E"/>
    <w:rsid w:val="00FF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09593"/>
  <w15:docId w15:val="{42075EF8-B41B-45DC-B184-C998316A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Times New Roman" w:hAnsi="Times New Roman" w:cs="Times New Roman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pPr>
      <w:keepNext/>
      <w:keepLines/>
      <w:spacing w:before="400" w:after="40" w:line="240" w:lineRule="auto"/>
      <w:outlineLvl w:val="0"/>
    </w:pPr>
    <w:rPr>
      <w:color w:val="B01513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pPr>
      <w:keepNext/>
      <w:keepLines/>
      <w:spacing w:before="160" w:after="0" w:line="240" w:lineRule="auto"/>
      <w:outlineLvl w:val="1"/>
    </w:pPr>
    <w:rPr>
      <w:color w:val="404040"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pPr>
      <w:keepNext/>
      <w:keepLines/>
      <w:spacing w:before="40" w:after="0" w:line="240" w:lineRule="auto"/>
      <w:outlineLvl w:val="2"/>
    </w:pPr>
    <w:rPr>
      <w:color w:val="B01513"/>
      <w:sz w:val="22"/>
      <w:szCs w:val="22"/>
    </w:rPr>
  </w:style>
  <w:style w:type="paragraph" w:styleId="Ttulo4">
    <w:name w:val="heading 4"/>
    <w:basedOn w:val="Normal"/>
    <w:link w:val="Ttulo4Char"/>
    <w:uiPriority w:val="9"/>
    <w:qFormat/>
    <w:pPr>
      <w:keepNext/>
      <w:keepLines/>
      <w:spacing w:before="160" w:after="0"/>
      <w:outlineLvl w:val="3"/>
    </w:pPr>
    <w:rPr>
      <w:b/>
      <w:color w:val="000000"/>
      <w:sz w:val="20"/>
      <w:szCs w:val="20"/>
    </w:rPr>
  </w:style>
  <w:style w:type="paragraph" w:styleId="Ttulo5">
    <w:name w:val="heading 5"/>
    <w:basedOn w:val="Normal"/>
    <w:link w:val="Ttulo5Char"/>
    <w:uiPriority w:val="9"/>
    <w:qFormat/>
    <w:pPr>
      <w:keepNext/>
      <w:keepLines/>
      <w:spacing w:before="40" w:after="0"/>
      <w:outlineLvl w:val="4"/>
    </w:pPr>
    <w:rPr>
      <w:sz w:val="20"/>
      <w:szCs w:val="20"/>
    </w:rPr>
  </w:style>
  <w:style w:type="paragraph" w:styleId="Ttulo6">
    <w:name w:val="heading 6"/>
    <w:basedOn w:val="Normal"/>
    <w:link w:val="Ttulo6Char"/>
    <w:uiPriority w:val="9"/>
    <w:qFormat/>
    <w:pPr>
      <w:keepNext/>
      <w:keepLines/>
      <w:spacing w:before="160" w:after="0"/>
      <w:outlineLvl w:val="5"/>
    </w:pPr>
    <w:rPr>
      <w:b/>
      <w:i/>
      <w:sz w:val="20"/>
      <w:szCs w:val="20"/>
    </w:rPr>
  </w:style>
  <w:style w:type="paragraph" w:styleId="Ttulo7">
    <w:name w:val="heading 7"/>
    <w:basedOn w:val="Normal"/>
    <w:link w:val="Ttulo7Char"/>
    <w:uiPriority w:val="9"/>
    <w:qFormat/>
    <w:pPr>
      <w:keepNext/>
      <w:keepLines/>
      <w:spacing w:before="40" w:after="0"/>
      <w:outlineLvl w:val="6"/>
    </w:pPr>
    <w:rPr>
      <w:i/>
      <w:color w:val="000000"/>
      <w:sz w:val="20"/>
      <w:szCs w:val="20"/>
    </w:rPr>
  </w:style>
  <w:style w:type="paragraph" w:styleId="Ttulo8">
    <w:name w:val="heading 8"/>
    <w:basedOn w:val="Normal"/>
    <w:link w:val="Ttulo8Char"/>
    <w:uiPriority w:val="9"/>
    <w:qFormat/>
    <w:pPr>
      <w:keepNext/>
      <w:keepLines/>
      <w:spacing w:before="120" w:after="0"/>
      <w:outlineLvl w:val="7"/>
    </w:pPr>
    <w:rPr>
      <w:b/>
      <w:color w:val="000000"/>
    </w:rPr>
  </w:style>
  <w:style w:type="paragraph" w:styleId="Ttulo9">
    <w:name w:val="heading 9"/>
    <w:basedOn w:val="Normal"/>
    <w:link w:val="Ttulo9Char"/>
    <w:uiPriority w:val="9"/>
    <w:qFormat/>
    <w:pPr>
      <w:keepNext/>
      <w:keepLines/>
      <w:spacing w:before="40" w:after="0"/>
      <w:outlineLvl w:val="8"/>
    </w:pPr>
    <w:rPr>
      <w:b/>
      <w:i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Fontepargpadro"/>
    <w:uiPriority w:val="33"/>
    <w:qFormat/>
    <w:rPr>
      <w:b/>
      <w:smallCaps/>
      <w:spacing w:val="10"/>
    </w:rPr>
  </w:style>
  <w:style w:type="paragraph" w:styleId="Legenda">
    <w:name w:val="caption"/>
    <w:basedOn w:val="Normal"/>
    <w:uiPriority w:val="35"/>
    <w:qFormat/>
    <w:pPr>
      <w:spacing w:line="240" w:lineRule="auto"/>
    </w:pPr>
    <w:rPr>
      <w:b/>
      <w:smallCaps/>
      <w:color w:val="595959"/>
      <w:spacing w:val="6"/>
    </w:rPr>
  </w:style>
  <w:style w:type="character" w:styleId="nfase">
    <w:name w:val="Emphasis"/>
    <w:basedOn w:val="Fontepargpadro"/>
    <w:uiPriority w:val="20"/>
    <w:qFormat/>
    <w:rPr>
      <w:i/>
      <w:color w:val="000000"/>
    </w:rPr>
  </w:style>
  <w:style w:type="character" w:customStyle="1" w:styleId="Ttulo1Char">
    <w:name w:val="Título 1 Char"/>
    <w:basedOn w:val="Fontepargpadro"/>
    <w:link w:val="Ttulo1"/>
    <w:uiPriority w:val="9"/>
    <w:rPr>
      <w:rFonts w:ascii="Century Gothic"/>
      <w:color w:val="B01513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Pr>
      <w:rFonts w:ascii="Century Gothic"/>
      <w:color w:val="404040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Pr>
      <w:rFonts w:ascii="Century Gothic"/>
      <w:color w:val="B01513"/>
      <w:sz w:val="22"/>
      <w:szCs w:val="22"/>
    </w:rPr>
  </w:style>
  <w:style w:type="character" w:customStyle="1" w:styleId="Ttulo4Char">
    <w:name w:val="Título 4 Char"/>
    <w:basedOn w:val="Fontepargpadro"/>
    <w:link w:val="Ttulo4"/>
    <w:uiPriority w:val="9"/>
    <w:rPr>
      <w:rFonts w:ascii="Century Gothic"/>
      <w:b/>
      <w:color w:val="000000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rPr>
      <w:rFonts w:ascii="Century Gothic"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rPr>
      <w:rFonts w:ascii="Century Gothic"/>
      <w:b/>
      <w:i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"/>
    <w:rPr>
      <w:rFonts w:ascii="Century Gothic"/>
      <w:i/>
      <w:color w:val="000000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rPr>
      <w:rFonts w:ascii="Century Gothic"/>
      <w:b/>
      <w:color w:val="000000"/>
    </w:rPr>
  </w:style>
  <w:style w:type="character" w:customStyle="1" w:styleId="Ttulo9Char">
    <w:name w:val="Título 9 Char"/>
    <w:basedOn w:val="Fontepargpadro"/>
    <w:link w:val="Ttulo9"/>
    <w:uiPriority w:val="9"/>
    <w:rPr>
      <w:rFonts w:ascii="Century Gothic"/>
      <w:b/>
      <w:i/>
      <w:color w:val="000000"/>
    </w:rPr>
  </w:style>
  <w:style w:type="character" w:styleId="nfaseIntensa">
    <w:name w:val="Intense Emphasis"/>
    <w:basedOn w:val="Fontepargpadro"/>
    <w:uiPriority w:val="21"/>
    <w:qFormat/>
    <w:rPr>
      <w:b/>
      <w:i/>
      <w:color w:val="auto"/>
    </w:rPr>
  </w:style>
  <w:style w:type="paragraph" w:styleId="CitaoIntensa">
    <w:name w:val="Intense Quote"/>
    <w:basedOn w:val="Normal"/>
    <w:link w:val="CitaoIntensa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color w:val="B01513"/>
      <w:sz w:val="28"/>
      <w:szCs w:val="28"/>
    </w:rPr>
  </w:style>
  <w:style w:type="character" w:styleId="RefernciaIntensa">
    <w:name w:val="Intense Reference"/>
    <w:basedOn w:val="Fontepargpadro"/>
    <w:uiPriority w:val="32"/>
    <w:qFormat/>
    <w:rPr>
      <w:b/>
      <w:smallCaps/>
      <w:color w:val="auto"/>
      <w:spacing w:val="5"/>
      <w:u w:val="single"/>
    </w:rPr>
  </w:style>
  <w:style w:type="character" w:customStyle="1" w:styleId="Hiperlink">
    <w:name w:val="Hiperlink"/>
    <w:basedOn w:val="Fontepargpadro"/>
    <w:rPr>
      <w:color w:val="4FB8C1"/>
      <w:u w:val="single"/>
    </w:rPr>
  </w:style>
  <w:style w:type="character" w:styleId="HiperlinkVisitado">
    <w:name w:val="FollowedHyperlink"/>
    <w:basedOn w:val="Fontepargpadro"/>
    <w:uiPriority w:val="99"/>
    <w:rPr>
      <w:color w:val="9DFFCB"/>
      <w:u w:val="single"/>
    </w:rPr>
  </w:style>
  <w:style w:type="paragraph" w:styleId="SemEspaamento">
    <w:name w:val="No Spacing"/>
    <w:link w:val="SemEspaamentoChar"/>
    <w:uiPriority w:val="1"/>
    <w:qFormat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</w:style>
  <w:style w:type="paragraph" w:styleId="Citao">
    <w:name w:val="Quote"/>
    <w:basedOn w:val="Normal"/>
    <w:link w:val="CitaoChar"/>
    <w:uiPriority w:val="29"/>
    <w:qFormat/>
    <w:pPr>
      <w:spacing w:before="160"/>
      <w:ind w:left="864" w:right="864"/>
    </w:pPr>
  </w:style>
  <w:style w:type="character" w:customStyle="1" w:styleId="CitaoChar">
    <w:name w:val="Citação Char"/>
    <w:basedOn w:val="Fontepargpadro"/>
    <w:link w:val="Citao"/>
    <w:uiPriority w:val="29"/>
    <w:rPr>
      <w:rFonts w:ascii="Century Gothic"/>
    </w:rPr>
  </w:style>
  <w:style w:type="character" w:styleId="Forte">
    <w:name w:val="Strong"/>
    <w:basedOn w:val="Fontepargpadro"/>
    <w:uiPriority w:val="22"/>
    <w:qFormat/>
    <w:rPr>
      <w:b/>
    </w:rPr>
  </w:style>
  <w:style w:type="paragraph" w:styleId="Subttulo">
    <w:name w:val="Subtitle"/>
    <w:basedOn w:val="Normal"/>
    <w:link w:val="Subttulo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Pr>
      <w:sz w:val="28"/>
      <w:szCs w:val="28"/>
    </w:rPr>
  </w:style>
  <w:style w:type="character" w:styleId="nfaseSutil">
    <w:name w:val="Subtle Emphasis"/>
    <w:basedOn w:val="Fontepargpadro"/>
    <w:uiPriority w:val="19"/>
    <w:qFormat/>
    <w:rPr>
      <w:i/>
      <w:color w:val="595959"/>
    </w:rPr>
  </w:style>
  <w:style w:type="character" w:styleId="RefernciaSutil">
    <w:name w:val="Subtle Reference"/>
    <w:basedOn w:val="Fontepargpadro"/>
    <w:uiPriority w:val="31"/>
    <w:qFormat/>
    <w:rPr>
      <w:smallCaps/>
      <w:color w:val="404040"/>
      <w:u w:val="single"/>
    </w:rPr>
  </w:style>
  <w:style w:type="paragraph" w:styleId="Ttulo">
    <w:name w:val="Title"/>
    <w:basedOn w:val="Normal"/>
    <w:link w:val="TtuloChar"/>
    <w:uiPriority w:val="10"/>
    <w:qFormat/>
    <w:pPr>
      <w:spacing w:after="0" w:line="240" w:lineRule="auto"/>
      <w:contextualSpacing/>
    </w:pPr>
    <w:rPr>
      <w:color w:val="B01513"/>
      <w:kern w:val="28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Pr>
      <w:rFonts w:ascii="Century Gothic"/>
      <w:color w:val="B01513"/>
      <w:kern w:val="28"/>
      <w:sz w:val="72"/>
      <w:szCs w:val="72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Fontepargpadro"/>
    <w:uiPriority w:val="99"/>
    <w:rPr>
      <w:color w:val="58C1BA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1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6FA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D3A0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D3A0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D3A0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D3A0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D3A08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160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6023"/>
  </w:style>
  <w:style w:type="paragraph" w:styleId="Rodap">
    <w:name w:val="footer"/>
    <w:basedOn w:val="Normal"/>
    <w:link w:val="RodapChar"/>
    <w:uiPriority w:val="99"/>
    <w:unhideWhenUsed/>
    <w:rsid w:val="002160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023"/>
  </w:style>
  <w:style w:type="paragraph" w:styleId="Textodenotaderodap">
    <w:name w:val="footnote text"/>
    <w:basedOn w:val="Normal"/>
    <w:link w:val="TextodenotaderodapChar"/>
    <w:unhideWhenUsed/>
    <w:rsid w:val="00AC2F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2F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C2F59"/>
    <w:rPr>
      <w:vertAlign w:val="superscript"/>
    </w:rPr>
  </w:style>
  <w:style w:type="paragraph" w:customStyle="1" w:styleId="titulo">
    <w:name w:val="titulo"/>
    <w:basedOn w:val="Normal"/>
    <w:rsid w:val="006573FB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t-BR" w:eastAsia="pt-BR"/>
    </w:rPr>
  </w:style>
  <w:style w:type="paragraph" w:customStyle="1" w:styleId="texto">
    <w:name w:val="texto"/>
    <w:basedOn w:val="Normal"/>
    <w:rsid w:val="006573FB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t-BR" w:eastAsia="pt-BR"/>
    </w:rPr>
  </w:style>
  <w:style w:type="character" w:customStyle="1" w:styleId="texto1">
    <w:name w:val="texto1"/>
    <w:basedOn w:val="Fontepargpadro"/>
    <w:rsid w:val="006573FB"/>
  </w:style>
  <w:style w:type="paragraph" w:customStyle="1" w:styleId="resumo">
    <w:name w:val="resumo"/>
    <w:basedOn w:val="Normal"/>
    <w:rsid w:val="003E3465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EA785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EA7851"/>
    <w:pPr>
      <w:suppressAutoHyphens/>
      <w:spacing w:after="0" w:line="276" w:lineRule="auto"/>
    </w:pPr>
    <w:rPr>
      <w:rFonts w:ascii="Arial" w:eastAsia="Arial" w:hAnsi="Arial" w:cs="Arial"/>
      <w:color w:val="000000"/>
      <w:sz w:val="22"/>
      <w:szCs w:val="22"/>
      <w:lang w:val="pt-BR" w:eastAsia="zh-CN"/>
    </w:rPr>
  </w:style>
  <w:style w:type="character" w:customStyle="1" w:styleId="Caracteresdenotaderodap">
    <w:name w:val="Caracteres de nota de rodapé"/>
    <w:rsid w:val="00794E3E"/>
    <w:rPr>
      <w:vertAlign w:val="superscript"/>
    </w:rPr>
  </w:style>
  <w:style w:type="paragraph" w:styleId="Corpodetexto">
    <w:name w:val="Body Text"/>
    <w:basedOn w:val="Normal"/>
    <w:link w:val="CorpodetextoChar"/>
    <w:rsid w:val="00794E3E"/>
    <w:pPr>
      <w:suppressAutoHyphens/>
      <w:spacing w:after="120" w:line="252" w:lineRule="auto"/>
    </w:pPr>
    <w:rPr>
      <w:rFonts w:ascii="Calibri" w:eastAsia="SimSun" w:hAnsi="Calibri" w:cs="Calibri"/>
      <w:kern w:val="1"/>
      <w:sz w:val="22"/>
      <w:szCs w:val="22"/>
      <w:lang w:val="pt-BR" w:eastAsia="en-US"/>
    </w:rPr>
  </w:style>
  <w:style w:type="character" w:customStyle="1" w:styleId="CorpodetextoChar">
    <w:name w:val="Corpo de texto Char"/>
    <w:basedOn w:val="Fontepargpadro"/>
    <w:link w:val="Corpodetexto"/>
    <w:rsid w:val="00794E3E"/>
    <w:rPr>
      <w:rFonts w:ascii="Calibri" w:eastAsia="SimSun" w:hAnsi="Calibri" w:cs="Calibri"/>
      <w:kern w:val="1"/>
      <w:sz w:val="22"/>
      <w:szCs w:val="22"/>
      <w:lang w:val="pt-BR" w:eastAsia="en-US"/>
    </w:rPr>
  </w:style>
  <w:style w:type="paragraph" w:customStyle="1" w:styleId="PargrafodaLista1">
    <w:name w:val="Parágrafo da Lista1"/>
    <w:basedOn w:val="Normal"/>
    <w:rsid w:val="00794E3E"/>
    <w:pPr>
      <w:suppressAutoHyphens/>
      <w:spacing w:line="252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a\AppData\Roaming\Microsoft\Templates\Design%20&#205;on%20(em%20branco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8C5B87-ABC8-4A6C-98D6-0949FE91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Íon (em branco).dotx</Template>
  <TotalTime>0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 Rubim</dc:creator>
  <cp:lastModifiedBy>User</cp:lastModifiedBy>
  <cp:revision>3</cp:revision>
  <cp:lastPrinted>2016-07-26T22:39:00Z</cp:lastPrinted>
  <dcterms:created xsi:type="dcterms:W3CDTF">2017-03-29T14:29:00Z</dcterms:created>
  <dcterms:modified xsi:type="dcterms:W3CDTF">2017-04-03T12:56:00Z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